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4C" w:rsidRDefault="0048764C"/>
    <w:p w:rsidR="0048764C" w:rsidRDefault="0048764C" w:rsidP="0048764C">
      <w:pPr>
        <w:rPr>
          <w:rFonts w:ascii="Verdana" w:eastAsia="Verdana" w:hAnsi="Verdana" w:cs="Verdana"/>
          <w:sz w:val="31"/>
          <w:szCs w:val="31"/>
        </w:rPr>
      </w:pPr>
      <w:r w:rsidRPr="00C65E0F">
        <w:rPr>
          <w:rFonts w:ascii="Verdana" w:eastAsia="Verdana" w:hAnsi="Verdana" w:cs="Verdana"/>
          <w:i/>
          <w:sz w:val="24"/>
          <w:szCs w:val="24"/>
        </w:rPr>
        <w:t>Rapid Concrete Solutions, Inc</w:t>
      </w:r>
      <w:r>
        <w:rPr>
          <w:rFonts w:ascii="Verdana" w:eastAsia="Verdana" w:hAnsi="Verdana" w:cs="Verdana"/>
          <w:i/>
          <w:sz w:val="32"/>
          <w:szCs w:val="32"/>
        </w:rPr>
        <w:t xml:space="preserve">  </w:t>
      </w:r>
      <w:r>
        <w:rPr>
          <w:rFonts w:ascii="Verdana" w:eastAsia="Verdana" w:hAnsi="Verdana" w:cs="Verdana"/>
          <w:i/>
          <w:spacing w:val="93"/>
          <w:sz w:val="32"/>
          <w:szCs w:val="32"/>
        </w:rPr>
        <w:t xml:space="preserve">         </w:t>
      </w:r>
      <w:r>
        <w:rPr>
          <w:rFonts w:ascii="Verdana" w:eastAsia="Verdana" w:hAnsi="Verdana" w:cs="Verdana"/>
          <w:b/>
          <w:w w:val="94"/>
          <w:sz w:val="31"/>
          <w:szCs w:val="31"/>
        </w:rPr>
        <w:t>Sa</w:t>
      </w:r>
      <w:r>
        <w:rPr>
          <w:rFonts w:ascii="Verdana" w:eastAsia="Verdana" w:hAnsi="Verdana" w:cs="Verdana"/>
          <w:b/>
          <w:spacing w:val="-2"/>
          <w:w w:val="94"/>
          <w:sz w:val="31"/>
          <w:szCs w:val="31"/>
        </w:rPr>
        <w:t>f</w:t>
      </w:r>
      <w:r>
        <w:rPr>
          <w:rFonts w:ascii="Verdana" w:eastAsia="Verdana" w:hAnsi="Verdana" w:cs="Verdana"/>
          <w:b/>
          <w:spacing w:val="1"/>
          <w:w w:val="94"/>
          <w:sz w:val="31"/>
          <w:szCs w:val="31"/>
        </w:rPr>
        <w:t>e</w:t>
      </w:r>
      <w:r>
        <w:rPr>
          <w:rFonts w:ascii="Verdana" w:eastAsia="Verdana" w:hAnsi="Verdana" w:cs="Verdana"/>
          <w:b/>
          <w:w w:val="94"/>
          <w:sz w:val="31"/>
          <w:szCs w:val="31"/>
        </w:rPr>
        <w:t>ty</w:t>
      </w:r>
      <w:r>
        <w:rPr>
          <w:rFonts w:ascii="Verdana" w:eastAsia="Verdana" w:hAnsi="Verdana" w:cs="Verdana"/>
          <w:b/>
          <w:spacing w:val="12"/>
          <w:w w:val="94"/>
          <w:sz w:val="31"/>
          <w:szCs w:val="31"/>
        </w:rPr>
        <w:t xml:space="preserve"> </w:t>
      </w:r>
      <w:r>
        <w:rPr>
          <w:rFonts w:ascii="Verdana" w:eastAsia="Verdana" w:hAnsi="Verdana" w:cs="Verdana"/>
          <w:b/>
          <w:w w:val="94"/>
          <w:sz w:val="31"/>
          <w:szCs w:val="31"/>
        </w:rPr>
        <w:t>D</w:t>
      </w:r>
      <w:r>
        <w:rPr>
          <w:rFonts w:ascii="Verdana" w:eastAsia="Verdana" w:hAnsi="Verdana" w:cs="Verdana"/>
          <w:b/>
          <w:spacing w:val="-2"/>
          <w:w w:val="94"/>
          <w:sz w:val="31"/>
          <w:szCs w:val="31"/>
        </w:rPr>
        <w:t>a</w:t>
      </w:r>
      <w:r>
        <w:rPr>
          <w:rFonts w:ascii="Verdana" w:eastAsia="Verdana" w:hAnsi="Verdana" w:cs="Verdana"/>
          <w:b/>
          <w:w w:val="94"/>
          <w:sz w:val="31"/>
          <w:szCs w:val="31"/>
        </w:rPr>
        <w:t>ta</w:t>
      </w:r>
      <w:r>
        <w:rPr>
          <w:rFonts w:ascii="Verdana" w:eastAsia="Verdana" w:hAnsi="Verdana" w:cs="Verdana"/>
          <w:b/>
          <w:spacing w:val="9"/>
          <w:w w:val="94"/>
          <w:sz w:val="31"/>
          <w:szCs w:val="31"/>
        </w:rPr>
        <w:t xml:space="preserve"> </w:t>
      </w:r>
      <w:r>
        <w:rPr>
          <w:rFonts w:ascii="Verdana" w:eastAsia="Verdana" w:hAnsi="Verdana" w:cs="Verdana"/>
          <w:b/>
          <w:sz w:val="31"/>
          <w:szCs w:val="31"/>
        </w:rPr>
        <w:t>S</w:t>
      </w:r>
      <w:r>
        <w:rPr>
          <w:rFonts w:ascii="Verdana" w:eastAsia="Verdana" w:hAnsi="Verdana" w:cs="Verdana"/>
          <w:b/>
          <w:spacing w:val="1"/>
          <w:sz w:val="31"/>
          <w:szCs w:val="31"/>
        </w:rPr>
        <w:t>h</w:t>
      </w:r>
      <w:r>
        <w:rPr>
          <w:rFonts w:ascii="Verdana" w:eastAsia="Verdana" w:hAnsi="Verdana" w:cs="Verdana"/>
          <w:b/>
          <w:spacing w:val="-1"/>
          <w:sz w:val="31"/>
          <w:szCs w:val="31"/>
        </w:rPr>
        <w:t>e</w:t>
      </w:r>
      <w:r>
        <w:rPr>
          <w:rFonts w:ascii="Verdana" w:eastAsia="Verdana" w:hAnsi="Verdana" w:cs="Verdana"/>
          <w:b/>
          <w:spacing w:val="1"/>
          <w:sz w:val="31"/>
          <w:szCs w:val="31"/>
        </w:rPr>
        <w:t>e</w:t>
      </w:r>
      <w:r>
        <w:rPr>
          <w:rFonts w:ascii="Verdana" w:eastAsia="Verdana" w:hAnsi="Verdana" w:cs="Verdana"/>
          <w:b/>
          <w:sz w:val="31"/>
          <w:szCs w:val="31"/>
        </w:rPr>
        <w:t>t</w:t>
      </w:r>
    </w:p>
    <w:p w:rsidR="0048764C" w:rsidRDefault="0048764C" w:rsidP="0048764C">
      <w:pPr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13500 Pearl Rd.  #139-339</w:t>
      </w:r>
    </w:p>
    <w:p w:rsidR="0048764C" w:rsidRDefault="0048764C" w:rsidP="0048764C">
      <w:pPr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Cleveland     OH     44136</w:t>
      </w:r>
    </w:p>
    <w:p w:rsidR="0048764C" w:rsidRPr="00C65E0F" w:rsidRDefault="0048764C" w:rsidP="0048764C">
      <w:pPr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         800-466-9026</w:t>
      </w:r>
    </w:p>
    <w:p w:rsidR="0048764C" w:rsidRDefault="0048764C" w:rsidP="0048764C">
      <w:pPr>
        <w:spacing w:before="1" w:line="180" w:lineRule="exact"/>
        <w:rPr>
          <w:sz w:val="19"/>
          <w:szCs w:val="19"/>
        </w:rPr>
      </w:pPr>
    </w:p>
    <w:p w:rsidR="0048764C" w:rsidRDefault="0048764C" w:rsidP="0048764C">
      <w:pPr>
        <w:spacing w:line="200" w:lineRule="exact"/>
      </w:pPr>
    </w:p>
    <w:p w:rsidR="0048764C" w:rsidRDefault="00164751" w:rsidP="0048764C">
      <w:pPr>
        <w:spacing w:line="180" w:lineRule="exact"/>
        <w:ind w:left="119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84.5pt;margin-top:10.25pt;width:6in;height:76.2pt;z-index:-251634176;mso-position-horizontal-relative:page" filled="f" stroked="f">
            <v:textbox inset="0,0,0,0">
              <w:txbxContent>
                <w:p w:rsidR="0048764C" w:rsidRDefault="0048764C" w:rsidP="0048764C">
                  <w:pPr>
                    <w:spacing w:line="180" w:lineRule="exact"/>
                    <w:ind w:left="719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>ev</w:t>
                  </w:r>
                  <w:r>
                    <w:rPr>
                      <w:rFonts w:ascii="Verdana" w:eastAsia="Verdana" w:hAnsi="Verdana" w:cs="Verdana"/>
                      <w:b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i</w:t>
                  </w:r>
                  <w:r>
                    <w:rPr>
                      <w:rFonts w:ascii="Verdana" w:eastAsia="Verdana" w:hAnsi="Verdana" w:cs="Verdana"/>
                      <w:b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n</w:t>
                  </w:r>
                  <w:r>
                    <w:rPr>
                      <w:rFonts w:ascii="Verdana" w:eastAsia="Verdana" w:hAnsi="Verdana" w:cs="Verdana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Verdana" w:eastAsia="Verdana" w:hAnsi="Verdana" w:cs="Verdana"/>
                      <w:b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Verdana" w:eastAsia="Verdana" w:hAnsi="Verdana" w:cs="Verdana"/>
                      <w:b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 w:rsidR="00C15944">
                    <w:rPr>
                      <w:rFonts w:ascii="Verdana" w:eastAsia="Verdana" w:hAnsi="Verdana" w:cs="Verdana"/>
                      <w:spacing w:val="1"/>
                      <w:sz w:val="16"/>
                      <w:szCs w:val="16"/>
                    </w:rPr>
                    <w:t xml:space="preserve">        </w:t>
                  </w:r>
                  <w:sdt>
                    <w:sdtP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alias w:val="Abstract"/>
                      <w:id w:val="670371"/>
                      <w:placeholder>
                        <w:docPart w:val="3A99C7C4ADDD40A1BF4594C1A2E856BC"/>
                      </w:placeholder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 w:rsidR="00D9144F">
                        <w:rPr>
                          <w:rFonts w:ascii="Verdana" w:eastAsia="Verdana" w:hAnsi="Verdana" w:cs="Verdana"/>
                          <w:spacing w:val="1"/>
                          <w:sz w:val="16"/>
                          <w:szCs w:val="16"/>
                        </w:rPr>
                        <w:t>1-6-20</w:t>
                      </w:r>
                    </w:sdtContent>
                  </w:sdt>
                </w:p>
              </w:txbxContent>
            </v:textbox>
            <w10:wrap anchorx="page"/>
          </v:shape>
        </w:pict>
      </w:r>
      <w:r w:rsidR="0048764C">
        <w:rPr>
          <w:rFonts w:ascii="Verdana" w:eastAsia="Verdana" w:hAnsi="Verdana" w:cs="Verdana"/>
          <w:b/>
          <w:position w:val="-1"/>
          <w:sz w:val="16"/>
          <w:szCs w:val="16"/>
        </w:rPr>
        <w:t>P</w:t>
      </w:r>
      <w:r w:rsidR="0048764C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r</w:t>
      </w:r>
      <w:r w:rsidR="0048764C"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od</w:t>
      </w:r>
      <w:r w:rsidR="0048764C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u</w:t>
      </w:r>
      <w:r w:rsidR="0048764C"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c</w:t>
      </w:r>
      <w:r w:rsidR="0048764C">
        <w:rPr>
          <w:rFonts w:ascii="Verdana" w:eastAsia="Verdana" w:hAnsi="Verdana" w:cs="Verdana"/>
          <w:b/>
          <w:position w:val="-1"/>
          <w:sz w:val="16"/>
          <w:szCs w:val="16"/>
        </w:rPr>
        <w:t>t</w:t>
      </w:r>
      <w:r w:rsidR="0048764C"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 xml:space="preserve"> </w:t>
      </w:r>
      <w:r w:rsidR="0048764C"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Nam</w:t>
      </w:r>
      <w:r w:rsidR="0048764C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</w:t>
      </w:r>
      <w:r w:rsidR="0048764C">
        <w:rPr>
          <w:rFonts w:ascii="Verdana" w:eastAsia="Verdana" w:hAnsi="Verdana" w:cs="Verdana"/>
          <w:b/>
          <w:position w:val="-1"/>
          <w:sz w:val="16"/>
          <w:szCs w:val="16"/>
        </w:rPr>
        <w:t>:</w:t>
      </w:r>
      <w:r w:rsidR="0048764C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 xml:space="preserve"> </w:t>
      </w:r>
      <w:r w:rsidR="0048764C">
        <w:rPr>
          <w:rFonts w:ascii="Verdana" w:eastAsia="Verdana" w:hAnsi="Verdana" w:cs="Verdana"/>
          <w:spacing w:val="-2"/>
          <w:position w:val="-1"/>
          <w:sz w:val="16"/>
          <w:szCs w:val="16"/>
        </w:rPr>
        <w:t>Rapid Restore (Side B)</w:t>
      </w:r>
    </w:p>
    <w:p w:rsidR="0048764C" w:rsidRDefault="0048764C"/>
    <w:p w:rsidR="00D42C22" w:rsidRDefault="00D42C22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3"/>
        <w:gridCol w:w="197"/>
      </w:tblGrid>
      <w:tr w:rsidR="00D42C22">
        <w:trPr>
          <w:trHeight w:hRule="exact" w:val="285"/>
        </w:trPr>
        <w:tc>
          <w:tcPr>
            <w:tcW w:w="8443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D42C22" w:rsidRDefault="00D42C22"/>
          <w:p w:rsidR="0048764C" w:rsidRDefault="0048764C"/>
          <w:p w:rsidR="0048764C" w:rsidRDefault="0048764C"/>
          <w:p w:rsidR="0048764C" w:rsidRDefault="0048764C"/>
          <w:p w:rsidR="0048764C" w:rsidRDefault="0048764C"/>
          <w:p w:rsidR="0048764C" w:rsidRDefault="0048764C"/>
          <w:p w:rsidR="0048764C" w:rsidRDefault="0048764C"/>
        </w:tc>
        <w:tc>
          <w:tcPr>
            <w:tcW w:w="197" w:type="dxa"/>
            <w:vMerge w:val="restart"/>
            <w:tcBorders>
              <w:top w:val="nil"/>
              <w:left w:val="nil"/>
              <w:right w:val="nil"/>
            </w:tcBorders>
          </w:tcPr>
          <w:p w:rsidR="00D42C22" w:rsidRDefault="00D42C22"/>
        </w:tc>
        <w:bookmarkStart w:id="0" w:name="_GoBack"/>
        <w:bookmarkEnd w:id="0"/>
      </w:tr>
      <w:tr w:rsidR="00D42C22">
        <w:trPr>
          <w:trHeight w:hRule="exact" w:val="1239"/>
        </w:trPr>
        <w:tc>
          <w:tcPr>
            <w:tcW w:w="8443" w:type="dxa"/>
            <w:tcBorders>
              <w:top w:val="single" w:sz="17" w:space="0" w:color="000000"/>
              <w:left w:val="nil"/>
              <w:bottom w:val="single" w:sz="3" w:space="0" w:color="000000"/>
              <w:right w:val="nil"/>
            </w:tcBorders>
          </w:tcPr>
          <w:p w:rsidR="00D42C22" w:rsidRDefault="00D42C22">
            <w:pPr>
              <w:spacing w:before="3" w:line="160" w:lineRule="exact"/>
              <w:rPr>
                <w:sz w:val="16"/>
                <w:szCs w:val="16"/>
              </w:rPr>
            </w:pPr>
          </w:p>
          <w:p w:rsidR="00D42C22" w:rsidRDefault="00497AC2">
            <w:pPr>
              <w:spacing w:line="263" w:lineRule="auto"/>
              <w:ind w:left="143" w:right="3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Rapid Concrete Solutions, Inc.</w:t>
            </w:r>
            <w:r w:rsidR="003B530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="003B530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 w:rsidR="003B530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="003B5302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 xml:space="preserve">d 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1"/>
                <w:sz w:val="16"/>
                <w:szCs w:val="16"/>
              </w:rPr>
              <w:t>xp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1"/>
                <w:sz w:val="16"/>
                <w:szCs w:val="16"/>
              </w:rPr>
              <w:t>yo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 xml:space="preserve">o </w:t>
            </w:r>
            <w:r w:rsidR="003B530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 xml:space="preserve">d 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3B530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un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d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tan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3B530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nti</w:t>
            </w:r>
            <w:r w:rsidR="003B530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proofErr w:type="gramStart"/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)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gramEnd"/>
            <w:r w:rsidR="003B530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th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m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po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tan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="003B530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in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fo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m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ati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="003B530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h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h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="003B530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h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c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um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nt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="003B530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W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x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="003B530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y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="003B530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f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l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h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pr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ec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aut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ns i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de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nt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="003B530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thi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oc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="003B5302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un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l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yo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co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d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it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w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ul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c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itat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th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a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p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rop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iat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5"/>
                <w:sz w:val="16"/>
                <w:szCs w:val="16"/>
              </w:rPr>
              <w:t>m</w:t>
            </w:r>
            <w:r w:rsidR="003B530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3B530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th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od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3B5302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="003B5302"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 xml:space="preserve">r 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ti</w:t>
            </w:r>
            <w:r w:rsidR="003B530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="003B530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="003B5302"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</w:tc>
        <w:tc>
          <w:tcPr>
            <w:tcW w:w="197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42C22" w:rsidRDefault="00D42C22"/>
        </w:tc>
      </w:tr>
      <w:tr w:rsidR="00D42C22">
        <w:trPr>
          <w:trHeight w:hRule="exact" w:val="760"/>
        </w:trPr>
        <w:tc>
          <w:tcPr>
            <w:tcW w:w="8640" w:type="dxa"/>
            <w:gridSpan w:val="2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D42C22" w:rsidRDefault="003B5302">
            <w:pPr>
              <w:spacing w:before="1" w:line="280" w:lineRule="exact"/>
              <w:ind w:left="134" w:right="48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w w:val="90"/>
                <w:sz w:val="24"/>
                <w:szCs w:val="24"/>
              </w:rPr>
              <w:t xml:space="preserve">Section 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de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ifi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tion</w:t>
            </w:r>
            <w:r>
              <w:rPr>
                <w:rFonts w:ascii="Verdana" w:eastAsia="Verdana" w:hAnsi="Verdana" w:cs="Verdana"/>
                <w:b/>
                <w:spacing w:val="18"/>
                <w:w w:val="8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b/>
                <w:spacing w:val="4"/>
                <w:w w:val="8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w w:val="8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su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ce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prep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on</w:t>
            </w:r>
            <w:r>
              <w:rPr>
                <w:rFonts w:ascii="Verdana" w:eastAsia="Verdana" w:hAnsi="Verdana" w:cs="Verdana"/>
                <w:b/>
                <w:spacing w:val="31"/>
                <w:w w:val="8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spacing w:val="4"/>
                <w:w w:val="8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b/>
                <w:spacing w:val="4"/>
                <w:w w:val="8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he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/un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dert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ng</w:t>
            </w:r>
          </w:p>
        </w:tc>
      </w:tr>
    </w:tbl>
    <w:p w:rsidR="00D42C22" w:rsidRDefault="00D42C22">
      <w:pPr>
        <w:spacing w:before="6" w:line="100" w:lineRule="exact"/>
        <w:rPr>
          <w:sz w:val="11"/>
          <w:szCs w:val="11"/>
        </w:rPr>
      </w:pPr>
    </w:p>
    <w:p w:rsidR="00D42C22" w:rsidRDefault="003B5302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6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ro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nt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er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D42C22" w:rsidRDefault="00D42C22">
      <w:pPr>
        <w:spacing w:before="8" w:line="220" w:lineRule="exact"/>
        <w:rPr>
          <w:sz w:val="22"/>
          <w:szCs w:val="22"/>
        </w:rPr>
      </w:pPr>
    </w:p>
    <w:p w:rsidR="00D42C22" w:rsidRDefault="003B5302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7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od</w:t>
      </w:r>
      <w:r>
        <w:rPr>
          <w:rFonts w:ascii="Verdana" w:eastAsia="Verdana" w:hAnsi="Verdana" w:cs="Verdana"/>
          <w:b/>
          <w:spacing w:val="8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Nam</w:t>
      </w:r>
      <w:r>
        <w:rPr>
          <w:rFonts w:ascii="Verdana" w:eastAsia="Verdana" w:hAnsi="Verdana" w:cs="Verdana"/>
          <w:b/>
          <w:sz w:val="16"/>
          <w:szCs w:val="16"/>
        </w:rPr>
        <w:t>e</w:t>
      </w:r>
    </w:p>
    <w:p w:rsidR="00D42C22" w:rsidRDefault="00EB4755">
      <w:pPr>
        <w:spacing w:before="31"/>
        <w:ind w:left="126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Rapid Restore (Side B)</w:t>
      </w:r>
    </w:p>
    <w:p w:rsidR="00D42C22" w:rsidRDefault="00D42C22">
      <w:pPr>
        <w:spacing w:before="10" w:line="160" w:lineRule="exact"/>
        <w:rPr>
          <w:sz w:val="17"/>
          <w:szCs w:val="17"/>
        </w:rPr>
      </w:pPr>
    </w:p>
    <w:p w:rsidR="00D42C22" w:rsidRDefault="003B5302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he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b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am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nd</w:t>
      </w:r>
    </w:p>
    <w:p w:rsidR="00D42C22" w:rsidRDefault="00D42C22">
      <w:pPr>
        <w:spacing w:before="9" w:line="180" w:lineRule="exact"/>
        <w:rPr>
          <w:sz w:val="19"/>
          <w:szCs w:val="19"/>
        </w:rPr>
      </w:pPr>
    </w:p>
    <w:p w:rsidR="00D42C22" w:rsidRDefault="003B5302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6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Re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v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h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ub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x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v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gai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st</w:t>
      </w:r>
    </w:p>
    <w:p w:rsidR="00D42C22" w:rsidRDefault="00D42C22">
      <w:pPr>
        <w:spacing w:before="8" w:line="180" w:lineRule="exact"/>
        <w:rPr>
          <w:sz w:val="19"/>
          <w:szCs w:val="19"/>
        </w:rPr>
      </w:pPr>
    </w:p>
    <w:p w:rsidR="00D42C22" w:rsidRDefault="00D42C22">
      <w:pPr>
        <w:spacing w:line="200" w:lineRule="exact"/>
      </w:pPr>
    </w:p>
    <w:p w:rsidR="00D42C22" w:rsidRDefault="003B5302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3"/>
          <w:sz w:val="16"/>
          <w:szCs w:val="16"/>
        </w:rPr>
        <w:t>Id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us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D42C22" w:rsidRDefault="00D42C22">
      <w:pPr>
        <w:spacing w:before="5" w:line="120" w:lineRule="exact"/>
        <w:rPr>
          <w:sz w:val="12"/>
          <w:szCs w:val="12"/>
        </w:rPr>
      </w:pPr>
    </w:p>
    <w:p w:rsidR="00D42C22" w:rsidRDefault="003B5302">
      <w:pPr>
        <w:ind w:left="614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nt(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manu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than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D42C22" w:rsidRDefault="00D42C22">
      <w:pPr>
        <w:spacing w:before="11" w:line="200" w:lineRule="exact"/>
      </w:pPr>
    </w:p>
    <w:p w:rsidR="00D42C22" w:rsidRDefault="003B5302">
      <w:pPr>
        <w:spacing w:line="180" w:lineRule="exact"/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tail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suppl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sa</w:t>
      </w:r>
      <w:r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4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y</w:t>
      </w:r>
      <w:r>
        <w:rPr>
          <w:rFonts w:ascii="Verdana" w:eastAsia="Verdana" w:hAnsi="Verdana" w:cs="Verdana"/>
          <w:b/>
          <w:spacing w:val="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da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4"/>
          <w:position w:val="-1"/>
          <w:sz w:val="16"/>
          <w:szCs w:val="16"/>
        </w:rPr>
        <w:t>ee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t</w:t>
      </w:r>
    </w:p>
    <w:p w:rsidR="00D42C22" w:rsidRDefault="00D42C22">
      <w:pPr>
        <w:spacing w:before="10" w:line="140" w:lineRule="exact"/>
        <w:rPr>
          <w:sz w:val="14"/>
          <w:szCs w:val="14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4476"/>
      </w:tblGrid>
      <w:tr w:rsidR="00EB4755">
        <w:trPr>
          <w:trHeight w:hRule="exact" w:val="657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EB4755" w:rsidRDefault="00EB4755" w:rsidP="00D33AC5">
            <w:pPr>
              <w:spacing w:before="72"/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spacing w:val="5"/>
                <w:sz w:val="16"/>
                <w:szCs w:val="16"/>
              </w:rPr>
              <w:t>PAN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6"/>
                <w:sz w:val="16"/>
                <w:szCs w:val="16"/>
              </w:rPr>
              <w:t>FI</w:t>
            </w:r>
            <w:r>
              <w:rPr>
                <w:rFonts w:ascii="Verdana" w:eastAsia="Verdana" w:hAnsi="Verdana" w:cs="Verdana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</w:p>
          <w:p w:rsidR="00EB4755" w:rsidRDefault="00EB4755" w:rsidP="00D33AC5">
            <w:pPr>
              <w:spacing w:before="4" w:line="180" w:lineRule="exact"/>
              <w:rPr>
                <w:sz w:val="19"/>
                <w:szCs w:val="19"/>
              </w:rPr>
            </w:pPr>
          </w:p>
          <w:p w:rsidR="00EB4755" w:rsidRDefault="00EB4755" w:rsidP="00D33AC5">
            <w:pPr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Rapid Concrete Solutions, Inc.</w:t>
            </w:r>
          </w:p>
        </w:tc>
        <w:tc>
          <w:tcPr>
            <w:tcW w:w="4476" w:type="dxa"/>
            <w:vMerge w:val="restart"/>
            <w:tcBorders>
              <w:top w:val="nil"/>
              <w:left w:val="nil"/>
              <w:right w:val="nil"/>
            </w:tcBorders>
          </w:tcPr>
          <w:p w:rsidR="00EB4755" w:rsidRDefault="00EB4755" w:rsidP="00D33AC5"/>
          <w:p w:rsidR="00EB4755" w:rsidRDefault="00EB4755" w:rsidP="00D33AC5">
            <w:pPr>
              <w:spacing w:before="10" w:line="100" w:lineRule="exact"/>
              <w:rPr>
                <w:sz w:val="11"/>
                <w:szCs w:val="11"/>
              </w:rPr>
            </w:pPr>
          </w:p>
          <w:p w:rsidR="00EB4755" w:rsidRDefault="00EB4755" w:rsidP="00D33AC5"/>
        </w:tc>
      </w:tr>
      <w:tr w:rsidR="00EB4755">
        <w:trPr>
          <w:trHeight w:hRule="exact" w:val="638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EB4755" w:rsidRDefault="00EB4755" w:rsidP="00D33AC5">
            <w:pPr>
              <w:spacing w:before="2" w:line="160" w:lineRule="exact"/>
              <w:ind w:left="144" w:right="1655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13500 Pearl Rd.  #139-339</w:t>
            </w:r>
          </w:p>
          <w:p w:rsidR="00EB4755" w:rsidRDefault="00EB4755" w:rsidP="00D33AC5">
            <w:pPr>
              <w:spacing w:before="2" w:line="160" w:lineRule="exact"/>
              <w:ind w:left="144" w:right="16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Cleveland     OH     44136</w:t>
            </w:r>
          </w:p>
          <w:p w:rsidR="00EB4755" w:rsidRDefault="00EB4755">
            <w:pPr>
              <w:spacing w:line="160" w:lineRule="exact"/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nit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es</w:t>
            </w:r>
          </w:p>
        </w:tc>
        <w:tc>
          <w:tcPr>
            <w:tcW w:w="4476" w:type="dxa"/>
            <w:vMerge/>
            <w:tcBorders>
              <w:left w:val="nil"/>
              <w:right w:val="nil"/>
            </w:tcBorders>
          </w:tcPr>
          <w:p w:rsidR="00EB4755" w:rsidRDefault="00EB4755"/>
        </w:tc>
      </w:tr>
      <w:tr w:rsidR="00EB4755">
        <w:trPr>
          <w:trHeight w:hRule="exact"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EB4755" w:rsidRDefault="00EB4755" w:rsidP="00D33AC5">
            <w:pPr>
              <w:spacing w:before="10" w:line="100" w:lineRule="exact"/>
              <w:rPr>
                <w:sz w:val="11"/>
                <w:szCs w:val="11"/>
              </w:rPr>
            </w:pPr>
          </w:p>
          <w:p w:rsidR="00EB4755" w:rsidRDefault="00EB4755" w:rsidP="00EB4755">
            <w:pPr>
              <w:ind w:left="14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5"/>
                <w:szCs w:val="15"/>
              </w:rPr>
              <w:t>Nu</w:t>
            </w:r>
            <w:r>
              <w:rPr>
                <w:rFonts w:ascii="Verdana" w:eastAsia="Verdana" w:hAnsi="Verdana" w:cs="Verdana"/>
                <w:spacing w:val="-6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:         800-466-9026</w:t>
            </w:r>
          </w:p>
        </w:tc>
        <w:tc>
          <w:tcPr>
            <w:tcW w:w="4476" w:type="dxa"/>
            <w:vMerge/>
            <w:tcBorders>
              <w:left w:val="nil"/>
              <w:bottom w:val="nil"/>
              <w:right w:val="nil"/>
            </w:tcBorders>
          </w:tcPr>
          <w:p w:rsidR="00EB4755" w:rsidRDefault="00EB4755"/>
        </w:tc>
      </w:tr>
      <w:tr w:rsidR="00EB4755">
        <w:trPr>
          <w:trHeight w:hRule="exact" w:val="24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EB4755" w:rsidRDefault="00EB4755" w:rsidP="00D33AC5">
            <w:pPr>
              <w:spacing w:before="95"/>
              <w:ind w:left="144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8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1"/>
                <w:sz w:val="18"/>
                <w:szCs w:val="18"/>
              </w:rPr>
              <w:t>PH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ON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</w:t>
            </w:r>
          </w:p>
          <w:p w:rsidR="00EB4755" w:rsidRDefault="00EB4755" w:rsidP="00D33AC5">
            <w:pPr>
              <w:spacing w:before="95"/>
              <w:ind w:left="144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EB4755" w:rsidRDefault="00EB4755" w:rsidP="00D33AC5"/>
        </w:tc>
      </w:tr>
      <w:tr w:rsidR="00EB4755">
        <w:trPr>
          <w:trHeight w:hRule="exact" w:val="27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EB4755" w:rsidRDefault="00EB4755" w:rsidP="00D33AC5">
            <w:pPr>
              <w:spacing w:before="40"/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24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AC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EB4755" w:rsidRDefault="00EB4755" w:rsidP="00D33AC5">
            <w:pPr>
              <w:spacing w:before="40"/>
              <w:ind w:left="28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-8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-5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53</w:t>
            </w:r>
          </w:p>
        </w:tc>
      </w:tr>
    </w:tbl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2" w:line="240" w:lineRule="exact"/>
        <w:rPr>
          <w:sz w:val="24"/>
          <w:szCs w:val="24"/>
        </w:rPr>
      </w:pPr>
    </w:p>
    <w:p w:rsidR="00D42C22" w:rsidRDefault="00164751">
      <w:pPr>
        <w:spacing w:before="17"/>
        <w:ind w:left="432" w:right="4362"/>
        <w:jc w:val="center"/>
        <w:rPr>
          <w:rFonts w:ascii="Verdana" w:eastAsia="Verdana" w:hAnsi="Verdana" w:cs="Verdana"/>
          <w:sz w:val="24"/>
          <w:szCs w:val="24"/>
        </w:rPr>
      </w:pPr>
      <w:r>
        <w:pict>
          <v:group id="_x0000_s1180" style="position:absolute;left:0;text-align:left;margin-left:83.85pt;margin-top:-5.3pt;width:433pt;height:24.25pt;z-index:-251680256;mso-position-horizontal-relative:page" coordorigin="1677,-106" coordsize="8660,485">
            <v:shape id="_x0000_s1188" style="position:absolute;left:1690;top:287;width:4418;height:0" coordorigin="1690,287" coordsize="4418,0" path="m1690,287r4418,e" filled="f" strokeweight="1.3pt">
              <v:path arrowok="t"/>
            </v:shape>
            <v:shape id="_x0000_s1187" style="position:absolute;left:1690;top:-90;width:8525;height:0" coordorigin="1690,-90" coordsize="8525,0" path="m1690,-90r8525,e" filled="f" strokeweight=".7pt">
              <v:path arrowok="t"/>
            </v:shape>
            <v:shape id="_x0000_s1186" style="position:absolute;left:1690;top:-103;width:8640;height:0" coordorigin="1690,-103" coordsize="8640,0" path="m1690,-103r8640,e" filled="f" strokeweight=".1175mm">
              <v:path arrowok="t"/>
            </v:shape>
            <v:shape id="_x0000_s1185" style="position:absolute;left:1690;top:-93;width:8640;height:0" coordorigin="1690,-93" coordsize="8640,0" path="m1690,-93r8640,e" filled="f" strokeweight=".1175mm">
              <v:path arrowok="t"/>
            </v:shape>
            <v:shape id="_x0000_s1184" style="position:absolute;left:1690;top:366;width:8640;height:0" coordorigin="1690,366" coordsize="8640,0" path="m1690,366r8640,e" filled="f" strokeweight=".1175mm">
              <v:path arrowok="t"/>
            </v:shape>
            <v:shape id="_x0000_s1183" style="position:absolute;left:1690;top:376;width:8640;height:0" coordorigin="1690,376" coordsize="8640,0" path="m1690,376r8640,e" filled="f" strokeweight=".1175mm">
              <v:path arrowok="t"/>
            </v:shape>
            <v:shape id="_x0000_s1182" style="position:absolute;left:1690;top:-98;width:0;height:469" coordorigin="1690,-98" coordsize="0,469" path="m1690,-98r,469e" filled="f" strokeweight=".7pt">
              <v:path arrowok="t"/>
            </v:shape>
            <v:shape id="_x0000_s1181" style="position:absolute;left:10330;top:-98;width:0;height:469" coordorigin="10330,-98" coordsize="0,469" path="m10330,-98r,469e" filled="f" strokeweight=".7pt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spacing w:val="-5"/>
          <w:sz w:val="24"/>
          <w:szCs w:val="24"/>
        </w:rPr>
        <w:t>S</w:t>
      </w:r>
      <w:r w:rsidR="003B5302">
        <w:rPr>
          <w:rFonts w:ascii="Verdana" w:eastAsia="Verdana" w:hAnsi="Verdana" w:cs="Verdana"/>
          <w:b/>
          <w:spacing w:val="-6"/>
          <w:sz w:val="24"/>
          <w:szCs w:val="24"/>
        </w:rPr>
        <w:t>e</w:t>
      </w:r>
      <w:r w:rsidR="003B5302">
        <w:rPr>
          <w:rFonts w:ascii="Verdana" w:eastAsia="Verdana" w:hAnsi="Verdana" w:cs="Verdana"/>
          <w:b/>
          <w:spacing w:val="-4"/>
          <w:sz w:val="24"/>
          <w:szCs w:val="24"/>
        </w:rPr>
        <w:t>c</w:t>
      </w:r>
      <w:r w:rsidR="003B5302">
        <w:rPr>
          <w:rFonts w:ascii="Verdana" w:eastAsia="Verdana" w:hAnsi="Verdana" w:cs="Verdana"/>
          <w:b/>
          <w:spacing w:val="-1"/>
          <w:sz w:val="24"/>
          <w:szCs w:val="24"/>
        </w:rPr>
        <w:t>t</w:t>
      </w:r>
      <w:r w:rsidR="003B5302">
        <w:rPr>
          <w:rFonts w:ascii="Verdana" w:eastAsia="Verdana" w:hAnsi="Verdana" w:cs="Verdana"/>
          <w:b/>
          <w:spacing w:val="-5"/>
          <w:sz w:val="24"/>
          <w:szCs w:val="24"/>
        </w:rPr>
        <w:t>i</w:t>
      </w:r>
      <w:r w:rsidR="003B5302">
        <w:rPr>
          <w:rFonts w:ascii="Verdana" w:eastAsia="Verdana" w:hAnsi="Verdana" w:cs="Verdana"/>
          <w:b/>
          <w:spacing w:val="-4"/>
          <w:sz w:val="24"/>
          <w:szCs w:val="24"/>
        </w:rPr>
        <w:t>o</w:t>
      </w:r>
      <w:r w:rsidR="003B5302">
        <w:rPr>
          <w:rFonts w:ascii="Verdana" w:eastAsia="Verdana" w:hAnsi="Verdana" w:cs="Verdana"/>
          <w:b/>
          <w:sz w:val="24"/>
          <w:szCs w:val="24"/>
        </w:rPr>
        <w:t>n</w:t>
      </w:r>
      <w:r w:rsidR="003B5302">
        <w:rPr>
          <w:rFonts w:ascii="Verdana" w:eastAsia="Verdana" w:hAnsi="Verdana" w:cs="Verdana"/>
          <w:b/>
          <w:spacing w:val="-8"/>
          <w:sz w:val="24"/>
          <w:szCs w:val="24"/>
        </w:rPr>
        <w:t xml:space="preserve"> </w:t>
      </w:r>
      <w:r w:rsidR="003B5302">
        <w:rPr>
          <w:rFonts w:ascii="Verdana" w:eastAsia="Verdana" w:hAnsi="Verdana" w:cs="Verdana"/>
          <w:b/>
          <w:spacing w:val="-3"/>
          <w:sz w:val="24"/>
          <w:szCs w:val="24"/>
        </w:rPr>
        <w:t>2</w:t>
      </w:r>
      <w:r w:rsidR="003B5302">
        <w:rPr>
          <w:rFonts w:ascii="Verdana" w:eastAsia="Verdana" w:hAnsi="Verdana" w:cs="Verdana"/>
          <w:b/>
          <w:sz w:val="24"/>
          <w:szCs w:val="24"/>
        </w:rPr>
        <w:t>.</w:t>
      </w:r>
      <w:proofErr w:type="gramEnd"/>
      <w:r w:rsidR="003B5302">
        <w:rPr>
          <w:rFonts w:ascii="Verdana" w:eastAsia="Verdana" w:hAnsi="Verdana" w:cs="Verdana"/>
          <w:b/>
          <w:spacing w:val="69"/>
          <w:sz w:val="24"/>
          <w:szCs w:val="24"/>
        </w:rPr>
        <w:t xml:space="preserve"> </w:t>
      </w:r>
      <w:r w:rsidR="003B5302">
        <w:rPr>
          <w:rFonts w:ascii="Verdana" w:eastAsia="Verdana" w:hAnsi="Verdana" w:cs="Verdana"/>
          <w:b/>
          <w:spacing w:val="-2"/>
          <w:sz w:val="24"/>
          <w:szCs w:val="24"/>
        </w:rPr>
        <w:t>Hazard</w:t>
      </w:r>
      <w:r w:rsidR="003B5302">
        <w:rPr>
          <w:rFonts w:ascii="Verdana" w:eastAsia="Verdana" w:hAnsi="Verdana" w:cs="Verdana"/>
          <w:b/>
          <w:sz w:val="24"/>
          <w:szCs w:val="24"/>
        </w:rPr>
        <w:t>s</w:t>
      </w:r>
      <w:r w:rsidR="003B5302">
        <w:rPr>
          <w:rFonts w:ascii="Verdana" w:eastAsia="Verdana" w:hAnsi="Verdana" w:cs="Verdana"/>
          <w:b/>
          <w:spacing w:val="-3"/>
          <w:sz w:val="24"/>
          <w:szCs w:val="24"/>
        </w:rPr>
        <w:t xml:space="preserve"> </w:t>
      </w:r>
      <w:r w:rsidR="003B5302"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 w:rsidR="003B5302">
        <w:rPr>
          <w:rFonts w:ascii="Verdana" w:eastAsia="Verdana" w:hAnsi="Verdana" w:cs="Verdana"/>
          <w:b/>
          <w:spacing w:val="-2"/>
          <w:sz w:val="24"/>
          <w:szCs w:val="24"/>
        </w:rPr>
        <w:t>d</w:t>
      </w:r>
      <w:r w:rsidR="003B5302">
        <w:rPr>
          <w:rFonts w:ascii="Verdana" w:eastAsia="Verdana" w:hAnsi="Verdana" w:cs="Verdana"/>
          <w:b/>
          <w:spacing w:val="-3"/>
          <w:sz w:val="24"/>
          <w:szCs w:val="24"/>
        </w:rPr>
        <w:t>en</w:t>
      </w:r>
      <w:r w:rsidR="003B5302">
        <w:rPr>
          <w:rFonts w:ascii="Verdana" w:eastAsia="Verdana" w:hAnsi="Verdana" w:cs="Verdana"/>
          <w:b/>
          <w:spacing w:val="-1"/>
          <w:sz w:val="24"/>
          <w:szCs w:val="24"/>
        </w:rPr>
        <w:t>t</w:t>
      </w:r>
      <w:r w:rsidR="003B5302">
        <w:rPr>
          <w:rFonts w:ascii="Verdana" w:eastAsia="Verdana" w:hAnsi="Verdana" w:cs="Verdana"/>
          <w:b/>
          <w:sz w:val="24"/>
          <w:szCs w:val="24"/>
        </w:rPr>
        <w:t>i</w:t>
      </w:r>
      <w:r w:rsidR="003B5302">
        <w:rPr>
          <w:rFonts w:ascii="Verdana" w:eastAsia="Verdana" w:hAnsi="Verdana" w:cs="Verdana"/>
          <w:b/>
          <w:spacing w:val="-3"/>
          <w:sz w:val="24"/>
          <w:szCs w:val="24"/>
        </w:rPr>
        <w:t>fi</w:t>
      </w:r>
      <w:r w:rsidR="003B5302">
        <w:rPr>
          <w:rFonts w:ascii="Verdana" w:eastAsia="Verdana" w:hAnsi="Verdana" w:cs="Verdana"/>
          <w:b/>
          <w:sz w:val="24"/>
          <w:szCs w:val="24"/>
        </w:rPr>
        <w:t>c</w:t>
      </w:r>
      <w:r w:rsidR="003B5302">
        <w:rPr>
          <w:rFonts w:ascii="Verdana" w:eastAsia="Verdana" w:hAnsi="Verdana" w:cs="Verdana"/>
          <w:b/>
          <w:spacing w:val="-2"/>
          <w:sz w:val="24"/>
          <w:szCs w:val="24"/>
        </w:rPr>
        <w:t>a</w:t>
      </w:r>
      <w:r w:rsidR="003B5302">
        <w:rPr>
          <w:rFonts w:ascii="Verdana" w:eastAsia="Verdana" w:hAnsi="Verdana" w:cs="Verdana"/>
          <w:b/>
          <w:spacing w:val="-1"/>
          <w:sz w:val="24"/>
          <w:szCs w:val="24"/>
        </w:rPr>
        <w:t>t</w:t>
      </w:r>
      <w:r w:rsidR="003B5302">
        <w:rPr>
          <w:rFonts w:ascii="Verdana" w:eastAsia="Verdana" w:hAnsi="Verdana" w:cs="Verdana"/>
          <w:b/>
          <w:spacing w:val="-3"/>
          <w:sz w:val="24"/>
          <w:szCs w:val="24"/>
        </w:rPr>
        <w:t>i</w:t>
      </w:r>
      <w:r w:rsidR="003B5302">
        <w:rPr>
          <w:rFonts w:ascii="Verdana" w:eastAsia="Verdana" w:hAnsi="Verdana" w:cs="Verdana"/>
          <w:b/>
          <w:spacing w:val="-2"/>
          <w:sz w:val="24"/>
          <w:szCs w:val="24"/>
        </w:rPr>
        <w:t>o</w:t>
      </w:r>
      <w:r w:rsidR="003B5302">
        <w:rPr>
          <w:rFonts w:ascii="Verdana" w:eastAsia="Verdana" w:hAnsi="Verdana" w:cs="Verdana"/>
          <w:b/>
          <w:sz w:val="24"/>
          <w:szCs w:val="24"/>
        </w:rPr>
        <w:t>n</w:t>
      </w:r>
    </w:p>
    <w:p w:rsidR="00D42C22" w:rsidRDefault="00D42C22">
      <w:pPr>
        <w:spacing w:before="4" w:line="120" w:lineRule="exact"/>
        <w:rPr>
          <w:sz w:val="13"/>
          <w:szCs w:val="13"/>
        </w:rPr>
      </w:pPr>
    </w:p>
    <w:p w:rsidR="00D42C22" w:rsidRDefault="003B5302">
      <w:pPr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2</w:t>
      </w:r>
      <w:r>
        <w:rPr>
          <w:rFonts w:ascii="Tahoma" w:eastAsia="Tahoma" w:hAnsi="Tahoma" w:cs="Tahoma"/>
          <w:b/>
          <w:spacing w:val="-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>if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2"/>
          <w:sz w:val="18"/>
          <w:szCs w:val="18"/>
        </w:rPr>
        <w:t>u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tan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x</w:t>
      </w:r>
      <w:r>
        <w:rPr>
          <w:rFonts w:ascii="Tahoma" w:eastAsia="Tahoma" w:hAnsi="Tahoma" w:cs="Tahoma"/>
          <w:b/>
          <w:sz w:val="18"/>
          <w:szCs w:val="18"/>
        </w:rPr>
        <w:t>tu</w:t>
      </w:r>
      <w:r>
        <w:rPr>
          <w:rFonts w:ascii="Tahoma" w:eastAsia="Tahoma" w:hAnsi="Tahoma" w:cs="Tahoma"/>
          <w:b/>
          <w:spacing w:val="1"/>
          <w:sz w:val="18"/>
          <w:szCs w:val="18"/>
        </w:rPr>
        <w:t>re</w:t>
      </w:r>
    </w:p>
    <w:p w:rsidR="00D42C22" w:rsidRDefault="00D42C22">
      <w:pPr>
        <w:spacing w:before="20" w:line="200" w:lineRule="exact"/>
      </w:pPr>
    </w:p>
    <w:p w:rsidR="00D42C22" w:rsidRDefault="003B5302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lassi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io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-</w:t>
      </w:r>
      <w:r>
        <w:rPr>
          <w:rFonts w:ascii="Verdana" w:eastAsia="Verdana" w:hAnsi="Verdana" w:cs="Verdana"/>
          <w:b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GU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TI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(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)</w:t>
      </w:r>
      <w:r>
        <w:rPr>
          <w:rFonts w:ascii="Verdana" w:eastAsia="Verdana" w:hAnsi="Verdana" w:cs="Verdana"/>
          <w:b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o</w:t>
      </w:r>
    </w:p>
    <w:p w:rsidR="00D42C22" w:rsidRDefault="00D42C22">
      <w:pPr>
        <w:spacing w:before="17" w:line="240" w:lineRule="exact"/>
        <w:rPr>
          <w:sz w:val="24"/>
          <w:szCs w:val="24"/>
        </w:rPr>
      </w:pPr>
    </w:p>
    <w:p w:rsidR="00D42C22" w:rsidRDefault="003B5302">
      <w:pPr>
        <w:ind w:left="65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7"/>
          <w:sz w:val="16"/>
          <w:szCs w:val="16"/>
        </w:rPr>
        <w:t>Ac</w:t>
      </w:r>
      <w:r>
        <w:rPr>
          <w:rFonts w:ascii="Verdana" w:eastAsia="Verdana" w:hAnsi="Verdana" w:cs="Verdana"/>
          <w:spacing w:val="-11"/>
          <w:sz w:val="16"/>
          <w:szCs w:val="16"/>
        </w:rPr>
        <w:t>u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1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x</w:t>
      </w:r>
      <w:r>
        <w:rPr>
          <w:rFonts w:ascii="Verdana" w:eastAsia="Verdana" w:hAnsi="Verdana" w:cs="Verdana"/>
          <w:spacing w:val="-10"/>
          <w:sz w:val="16"/>
          <w:szCs w:val="16"/>
        </w:rPr>
        <w:t>i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8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y                    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ego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2           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33</w:t>
      </w:r>
      <w:r>
        <w:rPr>
          <w:rFonts w:ascii="Verdana" w:eastAsia="Verdana" w:hAnsi="Verdana" w:cs="Verdana"/>
          <w:sz w:val="16"/>
          <w:szCs w:val="16"/>
        </w:rPr>
        <w:t xml:space="preserve">2           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164751">
      <w:pPr>
        <w:spacing w:before="13" w:line="180" w:lineRule="exact"/>
        <w:ind w:left="654"/>
        <w:rPr>
          <w:rFonts w:ascii="Arial" w:eastAsia="Arial" w:hAnsi="Arial" w:cs="Arial"/>
          <w:sz w:val="16"/>
          <w:szCs w:val="16"/>
        </w:rPr>
      </w:pPr>
      <w:r>
        <w:pict>
          <v:group id="_x0000_s1176" style="position:absolute;left:0;text-align:left;margin-left:88.3pt;margin-top:-11.9pt;width:423.1pt;height:24.35pt;z-index:-251679232;mso-position-horizontal-relative:page" coordorigin="1766,-238" coordsize="8462,487">
            <v:shape id="_x0000_s1179" style="position:absolute;left:1771;top:-233;width:0;height:478" coordorigin="1771,-233" coordsize="0,478" path="m1771,-233r,478e" filled="f" strokeweight=".48pt">
              <v:path arrowok="t"/>
            </v:shape>
            <v:shape id="_x0000_s1178" style="position:absolute;left:1778;top:240;width:8443;height:0" coordorigin="1778,240" coordsize="8443,0" path="m1778,240r8444,e" filled="f" strokeweight=".58pt">
              <v:path arrowok="t"/>
            </v:shape>
            <v:shape id="_x0000_s1177" style="position:absolute;left:1771;top:-209;width:8416;height:0" coordorigin="1771,-209" coordsize="8416,0" path="m1771,-209r8416,e" filled="f" strokeweight=".5pt">
              <v:path arrowok="t"/>
            </v:shape>
            <w10:wrap anchorx="page"/>
          </v:group>
        </w:pict>
      </w:r>
      <w:r>
        <w:pict>
          <v:group id="_x0000_s1174" style="position:absolute;left:0;text-align:left;margin-left:88.3pt;margin-top:38.4pt;width:422.75pt;height:0;z-index:-251678208;mso-position-horizontal-relative:page" coordorigin="1766,768" coordsize="8455,0">
            <v:shape id="_x0000_s1175" style="position:absolute;left:1766;top:768;width:8455;height:0" coordorigin="1766,768" coordsize="8455,0" path="m1766,768r8456,e" filled="f" strokeweight="1.78pt">
              <v:path arrowok="t"/>
            </v:shape>
            <w10:wrap anchorx="page"/>
          </v:group>
        </w:pict>
      </w:r>
      <w:r>
        <w:pict>
          <v:group id="_x0000_s1172" style="position:absolute;left:0;text-align:left;margin-left:88.3pt;margin-top:751.9pt;width:422.75pt;height:0;z-index:-251677184;mso-position-horizontal-relative:page;mso-position-vertical-relative:page" coordorigin="1766,15038" coordsize="8455,0">
            <v:shape id="_x0000_s1173" style="position:absolute;left:1766;top:15038;width:8455;height:0" coordorigin="1766,15038" coordsize="8455,0" path="m1766,15038r8456,e" filled="f" strokeweight="1.54pt">
              <v:path arrowok="t"/>
            </v:shape>
            <w10:wrap anchorx="page" anchory="page"/>
          </v:group>
        </w:pict>
      </w:r>
      <w:proofErr w:type="gramStart"/>
      <w:r w:rsidR="003B5302">
        <w:rPr>
          <w:rFonts w:ascii="Arial" w:eastAsia="Arial" w:hAnsi="Arial" w:cs="Arial"/>
          <w:position w:val="-1"/>
          <w:sz w:val="16"/>
          <w:szCs w:val="16"/>
          <w:u w:val="single" w:color="000000"/>
        </w:rPr>
        <w:t>(</w:t>
      </w:r>
      <w:r w:rsidR="003B5302">
        <w:rPr>
          <w:rFonts w:ascii="Arial" w:eastAsia="Arial" w:hAnsi="Arial" w:cs="Arial"/>
          <w:spacing w:val="-29"/>
          <w:position w:val="-1"/>
          <w:sz w:val="16"/>
          <w:szCs w:val="16"/>
          <w:u w:val="single" w:color="000000"/>
        </w:rPr>
        <w:t xml:space="preserve"> </w:t>
      </w:r>
      <w:r w:rsidR="003B5302"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proofErr w:type="gramEnd"/>
      <w:r w:rsidR="003B5302">
        <w:rPr>
          <w:rFonts w:ascii="Arial" w:eastAsia="Arial" w:hAnsi="Arial" w:cs="Arial"/>
          <w:spacing w:val="-27"/>
          <w:position w:val="-1"/>
          <w:sz w:val="16"/>
          <w:szCs w:val="16"/>
          <w:u w:val="single" w:color="000000"/>
        </w:rPr>
        <w:t xml:space="preserve"> </w:t>
      </w:r>
      <w:proofErr w:type="spellStart"/>
      <w:r w:rsidR="003B5302">
        <w:rPr>
          <w:rFonts w:ascii="Arial" w:eastAsia="Arial" w:hAnsi="Arial" w:cs="Arial"/>
          <w:spacing w:val="16"/>
          <w:position w:val="-1"/>
          <w:sz w:val="16"/>
          <w:szCs w:val="16"/>
          <w:u w:val="single" w:color="000000"/>
        </w:rPr>
        <w:t>n</w:t>
      </w:r>
      <w:r w:rsidR="003B5302">
        <w:rPr>
          <w:rFonts w:ascii="Arial" w:eastAsia="Arial" w:hAnsi="Arial" w:cs="Arial"/>
          <w:position w:val="-1"/>
          <w:sz w:val="16"/>
          <w:szCs w:val="16"/>
          <w:u w:val="single" w:color="000000"/>
        </w:rPr>
        <w:t>h</w:t>
      </w:r>
      <w:r w:rsidR="003B5302">
        <w:rPr>
          <w:rFonts w:ascii="Arial" w:eastAsia="Arial" w:hAnsi="Arial" w:cs="Arial"/>
          <w:spacing w:val="16"/>
          <w:position w:val="-1"/>
          <w:sz w:val="16"/>
          <w:szCs w:val="16"/>
          <w:u w:val="single" w:color="000000"/>
        </w:rPr>
        <w:t>a</w:t>
      </w:r>
      <w:r w:rsidR="003B5302">
        <w:rPr>
          <w:rFonts w:ascii="Arial" w:eastAsia="Arial" w:hAnsi="Arial" w:cs="Arial"/>
          <w:position w:val="-1"/>
          <w:sz w:val="16"/>
          <w:szCs w:val="16"/>
          <w:u w:val="single" w:color="000000"/>
        </w:rPr>
        <w:t>la</w:t>
      </w:r>
      <w:proofErr w:type="spellEnd"/>
      <w:r w:rsidR="003B5302">
        <w:rPr>
          <w:rFonts w:ascii="Arial" w:eastAsia="Arial" w:hAnsi="Arial" w:cs="Arial"/>
          <w:spacing w:val="-31"/>
          <w:position w:val="-1"/>
          <w:sz w:val="16"/>
          <w:szCs w:val="16"/>
          <w:u w:val="single" w:color="000000"/>
        </w:rPr>
        <w:t xml:space="preserve"> </w:t>
      </w:r>
      <w:r w:rsidR="003B5302">
        <w:rPr>
          <w:rFonts w:ascii="Arial" w:eastAsia="Arial" w:hAnsi="Arial" w:cs="Arial"/>
          <w:position w:val="-1"/>
          <w:sz w:val="16"/>
          <w:szCs w:val="16"/>
          <w:u w:val="single" w:color="000000"/>
        </w:rPr>
        <w:t>t</w:t>
      </w:r>
      <w:r w:rsidR="003B5302">
        <w:rPr>
          <w:rFonts w:ascii="Arial" w:eastAsia="Arial" w:hAnsi="Arial" w:cs="Arial"/>
          <w:spacing w:val="-29"/>
          <w:position w:val="-1"/>
          <w:sz w:val="16"/>
          <w:szCs w:val="16"/>
          <w:u w:val="single" w:color="000000"/>
        </w:rPr>
        <w:t xml:space="preserve"> </w:t>
      </w:r>
      <w:proofErr w:type="spellStart"/>
      <w:r w:rsidR="003B5302"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proofErr w:type="spellEnd"/>
      <w:r w:rsidR="003B5302">
        <w:rPr>
          <w:rFonts w:ascii="Arial" w:eastAsia="Arial" w:hAnsi="Arial" w:cs="Arial"/>
          <w:spacing w:val="-28"/>
          <w:position w:val="-1"/>
          <w:sz w:val="16"/>
          <w:szCs w:val="16"/>
          <w:u w:val="single" w:color="000000"/>
        </w:rPr>
        <w:t xml:space="preserve"> </w:t>
      </w:r>
      <w:r w:rsidR="003B5302">
        <w:rPr>
          <w:rFonts w:ascii="Arial" w:eastAsia="Arial" w:hAnsi="Arial" w:cs="Arial"/>
          <w:spacing w:val="16"/>
          <w:position w:val="-1"/>
          <w:sz w:val="16"/>
          <w:szCs w:val="16"/>
          <w:u w:val="single" w:color="000000"/>
        </w:rPr>
        <w:t>on</w:t>
      </w:r>
      <w:r w:rsidR="003B5302">
        <w:rPr>
          <w:rFonts w:ascii="Arial" w:eastAsia="Arial" w:hAnsi="Arial" w:cs="Arial"/>
          <w:position w:val="-1"/>
          <w:sz w:val="16"/>
          <w:szCs w:val="16"/>
          <w:u w:val="single" w:color="000000"/>
        </w:rPr>
        <w:t>)</w:t>
      </w:r>
      <w:r w:rsidR="003B5302">
        <w:rPr>
          <w:rFonts w:ascii="Arial" w:eastAsia="Arial" w:hAnsi="Arial" w:cs="Arial"/>
          <w:spacing w:val="-28"/>
          <w:position w:val="-1"/>
          <w:sz w:val="16"/>
          <w:szCs w:val="16"/>
          <w:u w:val="single" w:color="000000"/>
        </w:rPr>
        <w:t xml:space="preserve"> 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3B5302">
      <w:pPr>
        <w:spacing w:before="32"/>
        <w:ind w:right="1892"/>
        <w:jc w:val="right"/>
        <w:rPr>
          <w:rFonts w:ascii="Verdana" w:eastAsia="Verdana" w:hAnsi="Verdana" w:cs="Verdana"/>
          <w:sz w:val="16"/>
          <w:szCs w:val="16"/>
        </w:rPr>
        <w:sectPr w:rsidR="00D42C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20"/>
          <w:pgMar w:top="1360" w:right="1720" w:bottom="280" w:left="1220" w:header="720" w:footer="720" w:gutter="0"/>
          <w:cols w:space="720"/>
        </w:sectPr>
      </w:pP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1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D42C22" w:rsidRDefault="00D42C22">
      <w:pPr>
        <w:spacing w:before="1" w:line="140" w:lineRule="exact"/>
        <w:rPr>
          <w:sz w:val="14"/>
          <w:szCs w:val="14"/>
        </w:rPr>
      </w:pPr>
    </w:p>
    <w:p w:rsidR="00D42C22" w:rsidRDefault="00D42C22">
      <w:pPr>
        <w:spacing w:line="200" w:lineRule="exact"/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9"/>
      </w:tblGrid>
      <w:tr w:rsidR="00D42C22">
        <w:trPr>
          <w:trHeight w:hRule="exact" w:val="245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2C22" w:rsidRDefault="003B5302">
            <w:pPr>
              <w:spacing w:before="28"/>
              <w:ind w:left="10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Sk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n/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itat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    </w:t>
            </w:r>
            <w:r>
              <w:rPr>
                <w:rFonts w:ascii="Verdana" w:eastAsia="Verdana" w:hAnsi="Verdana" w:cs="Verdana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2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5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itati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</w:tr>
      <w:tr w:rsidR="00D42C22">
        <w:trPr>
          <w:trHeight w:hRule="exact" w:val="427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2C22" w:rsidRDefault="003B5302">
            <w:pPr>
              <w:spacing w:before="7"/>
              <w:ind w:left="107" w:right="10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   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2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9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rrit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</w:tr>
      <w:tr w:rsidR="00D42C22">
        <w:trPr>
          <w:trHeight w:hRule="exact" w:val="427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2C22" w:rsidRDefault="003B5302">
            <w:pPr>
              <w:spacing w:before="7"/>
              <w:ind w:left="5005" w:right="249" w:hanging="48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 se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iti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 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1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4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all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thm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athin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ff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ulti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D42C22">
        <w:trPr>
          <w:trHeight w:hRule="exact" w:val="226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2C22" w:rsidRDefault="003B5302">
            <w:pPr>
              <w:spacing w:before="19"/>
              <w:ind w:left="10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iti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           </w:t>
            </w:r>
            <w:r>
              <w:rPr>
                <w:rFonts w:ascii="Verdana" w:eastAsia="Verdana" w:hAnsi="Verdana" w:cs="Verdana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1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7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pacing w:val="-23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>
              <w:rPr>
                <w:rFonts w:ascii="Verdana" w:eastAsia="Verdana" w:hAnsi="Verdana" w:cs="Verdan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gramEnd"/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all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sk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n.</w:t>
            </w:r>
          </w:p>
        </w:tc>
      </w:tr>
      <w:tr w:rsidR="00D42C22">
        <w:trPr>
          <w:trHeight w:hRule="exact" w:val="840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2C22" w:rsidRDefault="003B5302">
            <w:pPr>
              <w:spacing w:before="10" w:line="235" w:lineRule="auto"/>
              <w:ind w:left="107" w:right="87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ec</w:t>
            </w:r>
            <w:r>
              <w:rPr>
                <w:rFonts w:ascii="Verdana" w:eastAsia="Verdana" w:hAnsi="Verdana" w:cs="Verdana"/>
                <w:spacing w:val="-3"/>
                <w:position w:val="-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tar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 xml:space="preserve"> o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rg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 xml:space="preserve">n        </w:t>
            </w:r>
            <w:r>
              <w:rPr>
                <w:rFonts w:ascii="Verdana" w:eastAsia="Verdana" w:hAnsi="Verdana" w:cs="Verdana"/>
                <w:spacing w:val="26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3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5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esp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itati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n.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ox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  <w:p w:rsidR="00D42C22" w:rsidRDefault="003B5302">
            <w:pPr>
              <w:ind w:left="107" w:right="639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nh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nt</w:t>
            </w:r>
          </w:p>
        </w:tc>
      </w:tr>
      <w:tr w:rsidR="00D42C22">
        <w:trPr>
          <w:trHeight w:hRule="exact" w:val="221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2C22" w:rsidRDefault="003B5302">
            <w:pPr>
              <w:spacing w:before="16"/>
              <w:ind w:left="109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               </w:t>
            </w:r>
            <w:r>
              <w:rPr>
                <w:rFonts w:ascii="Verdana" w:eastAsia="Verdana" w:hAnsi="Verdana" w:cs="Verdan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2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1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spe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6"/>
                <w:szCs w:val="6"/>
              </w:rPr>
              <w:t>.</w:t>
            </w:r>
          </w:p>
        </w:tc>
      </w:tr>
      <w:tr w:rsidR="00D42C22">
        <w:trPr>
          <w:trHeight w:hRule="exact" w:val="667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2C22" w:rsidRDefault="003B5302">
            <w:pPr>
              <w:spacing w:before="22" w:line="217" w:lineRule="auto"/>
              <w:ind w:left="107" w:right="49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>Spec</w:t>
            </w:r>
            <w:r>
              <w:rPr>
                <w:rFonts w:ascii="Verdana" w:eastAsia="Verdana" w:hAnsi="Verdana" w:cs="Verdana"/>
                <w:spacing w:val="-3"/>
                <w:position w:val="-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position w:val="-4"/>
                <w:sz w:val="16"/>
                <w:szCs w:val="16"/>
              </w:rPr>
              <w:t xml:space="preserve"> ta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4"/>
                <w:sz w:val="16"/>
                <w:szCs w:val="16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3"/>
                <w:position w:val="-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 xml:space="preserve">n         </w:t>
            </w:r>
            <w:r>
              <w:rPr>
                <w:rFonts w:ascii="Verdana" w:eastAsia="Verdana" w:hAnsi="Verdana" w:cs="Verdana"/>
                <w:spacing w:val="11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2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3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ox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it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 xml:space="preserve">d                                                           </w:t>
            </w:r>
            <w:r>
              <w:rPr>
                <w:rFonts w:ascii="Verdana" w:eastAsia="Verdana" w:hAnsi="Verdana" w:cs="Verdana"/>
                <w:spacing w:val="46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expo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e. 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xpo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nh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n)</w:t>
            </w:r>
          </w:p>
        </w:tc>
      </w:tr>
    </w:tbl>
    <w:p w:rsidR="00D42C22" w:rsidRDefault="00D42C22">
      <w:pPr>
        <w:spacing w:before="2" w:line="140" w:lineRule="exact"/>
        <w:rPr>
          <w:sz w:val="14"/>
          <w:szCs w:val="14"/>
        </w:rPr>
      </w:pPr>
    </w:p>
    <w:p w:rsidR="00D42C22" w:rsidRDefault="003B5302">
      <w:pPr>
        <w:spacing w:before="33" w:line="180" w:lineRule="exact"/>
        <w:ind w:left="20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la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ica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di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spacing w:val="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ir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ve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67/5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4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8/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EE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 xml:space="preserve"> 1999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/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451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C</w:t>
      </w:r>
    </w:p>
    <w:p w:rsidR="00D42C22" w:rsidRDefault="00D42C22">
      <w:pPr>
        <w:spacing w:before="1" w:line="140" w:lineRule="exact"/>
        <w:rPr>
          <w:sz w:val="15"/>
          <w:szCs w:val="15"/>
        </w:rPr>
      </w:pPr>
    </w:p>
    <w:p w:rsidR="00D42C22" w:rsidRDefault="00164751">
      <w:pPr>
        <w:spacing w:before="38"/>
        <w:ind w:left="493"/>
        <w:rPr>
          <w:rFonts w:ascii="Arial" w:eastAsia="Arial" w:hAnsi="Arial" w:cs="Arial"/>
          <w:sz w:val="17"/>
          <w:szCs w:val="17"/>
        </w:rPr>
      </w:pPr>
      <w:r>
        <w:pict>
          <v:group id="_x0000_s1169" style="position:absolute;left:0;text-align:left;margin-left:86.6pt;margin-top:11.6pt;width:18.2pt;height:.35pt;z-index:-251675136;mso-position-horizontal-relative:page" coordorigin="1732,232" coordsize="364,7">
            <v:shape id="_x0000_s1171" style="position:absolute;left:1735;top:236;width:353;height:0" coordorigin="1735,236" coordsize="353,0" path="m1735,236r353,e" filled="f" strokeweight=".1196mm">
              <v:path arrowok="t"/>
            </v:shape>
            <v:shape id="_x0000_s1170" style="position:absolute;left:2088;top:236;width:5;height:0" coordorigin="2088,236" coordsize="5,0" path="m2088,236r5,e" filled="f" strokeweight=".1196mm">
              <v:path arrowok="t"/>
            </v:shape>
            <w10:wrap anchorx="page"/>
          </v:group>
        </w:pict>
      </w:r>
      <w:r w:rsidR="003B5302">
        <w:rPr>
          <w:rFonts w:ascii="Arial" w:eastAsia="Arial" w:hAnsi="Arial" w:cs="Arial"/>
          <w:sz w:val="17"/>
          <w:szCs w:val="17"/>
          <w:u w:val="single" w:color="000000"/>
        </w:rPr>
        <w:t xml:space="preserve">                  </w:t>
      </w:r>
      <w:r w:rsidR="003B5302">
        <w:rPr>
          <w:rFonts w:ascii="Arial" w:eastAsia="Arial" w:hAnsi="Arial" w:cs="Arial"/>
          <w:spacing w:val="15"/>
          <w:sz w:val="17"/>
          <w:szCs w:val="17"/>
          <w:u w:val="single" w:color="000000"/>
        </w:rPr>
        <w:t xml:space="preserve"> </w:t>
      </w:r>
      <w:r w:rsidR="003B530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gramStart"/>
      <w:r w:rsidR="003B5302">
        <w:rPr>
          <w:rFonts w:ascii="Arial" w:eastAsia="Arial" w:hAnsi="Arial" w:cs="Arial"/>
          <w:spacing w:val="-1"/>
          <w:sz w:val="17"/>
          <w:szCs w:val="17"/>
          <w:u w:val="single" w:color="000000"/>
        </w:rPr>
        <w:t>Ca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>rci</w:t>
      </w:r>
      <w:r w:rsidR="003B5302">
        <w:rPr>
          <w:rFonts w:ascii="Arial" w:eastAsia="Arial" w:hAnsi="Arial" w:cs="Arial"/>
          <w:spacing w:val="-1"/>
          <w:sz w:val="17"/>
          <w:szCs w:val="17"/>
          <w:u w:val="single" w:color="000000"/>
        </w:rPr>
        <w:t>nogen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 xml:space="preserve"> c</w:t>
      </w:r>
      <w:r w:rsidR="003B5302">
        <w:rPr>
          <w:rFonts w:ascii="Arial" w:eastAsia="Arial" w:hAnsi="Arial" w:cs="Arial"/>
          <w:spacing w:val="-1"/>
          <w:sz w:val="17"/>
          <w:szCs w:val="17"/>
          <w:u w:val="single" w:color="000000"/>
        </w:rPr>
        <w:t>a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 w:rsidR="003B5302">
        <w:rPr>
          <w:rFonts w:ascii="Arial" w:eastAsia="Arial" w:hAnsi="Arial" w:cs="Arial"/>
          <w:spacing w:val="-1"/>
          <w:sz w:val="17"/>
          <w:szCs w:val="17"/>
          <w:u w:val="single" w:color="000000"/>
        </w:rPr>
        <w:t>e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>g</w:t>
      </w:r>
      <w:r w:rsidR="003B5302">
        <w:rPr>
          <w:rFonts w:ascii="Arial" w:eastAsia="Arial" w:hAnsi="Arial" w:cs="Arial"/>
          <w:spacing w:val="-1"/>
          <w:sz w:val="17"/>
          <w:szCs w:val="17"/>
          <w:u w:val="single" w:color="000000"/>
        </w:rPr>
        <w:t>o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>r</w:t>
      </w:r>
      <w:r w:rsidR="003B5302">
        <w:rPr>
          <w:rFonts w:ascii="Arial" w:eastAsia="Arial" w:hAnsi="Arial" w:cs="Arial"/>
          <w:sz w:val="17"/>
          <w:szCs w:val="17"/>
          <w:u w:val="single" w:color="000000"/>
        </w:rPr>
        <w:t>y</w:t>
      </w:r>
      <w:r w:rsidR="003B5302">
        <w:rPr>
          <w:rFonts w:ascii="Arial" w:eastAsia="Arial" w:hAnsi="Arial" w:cs="Arial"/>
          <w:spacing w:val="-1"/>
          <w:sz w:val="17"/>
          <w:szCs w:val="17"/>
          <w:u w:val="single" w:color="000000"/>
        </w:rPr>
        <w:t xml:space="preserve"> 3</w:t>
      </w:r>
      <w:r w:rsidR="003B5302">
        <w:rPr>
          <w:rFonts w:ascii="Arial" w:eastAsia="Arial" w:hAnsi="Arial" w:cs="Arial"/>
          <w:sz w:val="17"/>
          <w:szCs w:val="17"/>
          <w:u w:val="single" w:color="000000"/>
        </w:rPr>
        <w:t>.</w:t>
      </w:r>
      <w:proofErr w:type="gramEnd"/>
      <w:r w:rsidR="003B5302">
        <w:rPr>
          <w:rFonts w:ascii="Arial" w:eastAsia="Arial" w:hAnsi="Arial" w:cs="Arial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z w:val="17"/>
          <w:szCs w:val="17"/>
          <w:u w:val="single" w:color="000000"/>
        </w:rPr>
        <w:t xml:space="preserve">                    </w:t>
      </w:r>
      <w:r w:rsidR="003B5302">
        <w:rPr>
          <w:rFonts w:ascii="Arial" w:eastAsia="Arial" w:hAnsi="Arial" w:cs="Arial"/>
          <w:spacing w:val="13"/>
          <w:sz w:val="17"/>
          <w:szCs w:val="17"/>
          <w:u w:val="single" w:color="000000"/>
        </w:rPr>
        <w:t xml:space="preserve"> </w:t>
      </w:r>
      <w:proofErr w:type="gramStart"/>
      <w:r w:rsidR="003B5302">
        <w:rPr>
          <w:rFonts w:ascii="Arial" w:eastAsia="Arial" w:hAnsi="Arial" w:cs="Arial"/>
          <w:spacing w:val="-1"/>
          <w:sz w:val="17"/>
          <w:szCs w:val="17"/>
          <w:u w:val="single" w:color="000000"/>
        </w:rPr>
        <w:t>R40</w:t>
      </w:r>
      <w:r w:rsidR="003B5302">
        <w:rPr>
          <w:rFonts w:ascii="Arial" w:eastAsia="Arial" w:hAnsi="Arial" w:cs="Arial"/>
          <w:sz w:val="17"/>
          <w:szCs w:val="17"/>
          <w:u w:val="single" w:color="000000"/>
        </w:rPr>
        <w:t xml:space="preserve">           </w:t>
      </w:r>
      <w:r w:rsidR="003B5302">
        <w:rPr>
          <w:rFonts w:ascii="Arial" w:eastAsia="Arial" w:hAnsi="Arial" w:cs="Arial"/>
          <w:spacing w:val="13"/>
          <w:sz w:val="17"/>
          <w:szCs w:val="17"/>
          <w:u w:val="single" w:color="000000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  <w:u w:val="single" w:color="000000"/>
        </w:rPr>
        <w:t>L</w:t>
      </w:r>
      <w:r w:rsidR="003B5302">
        <w:rPr>
          <w:rFonts w:ascii="Arial" w:eastAsia="Arial" w:hAnsi="Arial" w:cs="Arial"/>
          <w:spacing w:val="5"/>
          <w:sz w:val="17"/>
          <w:szCs w:val="17"/>
          <w:u w:val="single" w:color="000000"/>
        </w:rPr>
        <w:t>i</w:t>
      </w:r>
      <w:r w:rsidR="003B5302">
        <w:rPr>
          <w:rFonts w:ascii="Arial" w:eastAsia="Arial" w:hAnsi="Arial" w:cs="Arial"/>
          <w:spacing w:val="4"/>
          <w:sz w:val="17"/>
          <w:szCs w:val="17"/>
          <w:u w:val="single" w:color="000000"/>
        </w:rPr>
        <w:t>m</w:t>
      </w:r>
      <w:r w:rsidR="003B5302">
        <w:rPr>
          <w:rFonts w:ascii="Arial" w:eastAsia="Arial" w:hAnsi="Arial" w:cs="Arial"/>
          <w:spacing w:val="3"/>
          <w:sz w:val="17"/>
          <w:szCs w:val="17"/>
          <w:u w:val="single" w:color="000000"/>
        </w:rPr>
        <w:t>i</w:t>
      </w:r>
      <w:r w:rsidR="003B5302">
        <w:rPr>
          <w:rFonts w:ascii="Arial" w:eastAsia="Arial" w:hAnsi="Arial" w:cs="Arial"/>
          <w:spacing w:val="5"/>
          <w:sz w:val="17"/>
          <w:szCs w:val="17"/>
          <w:u w:val="single" w:color="000000"/>
        </w:rPr>
        <w:t>t</w:t>
      </w:r>
      <w:r w:rsidR="003B5302">
        <w:rPr>
          <w:rFonts w:ascii="Arial" w:eastAsia="Arial" w:hAnsi="Arial" w:cs="Arial"/>
          <w:spacing w:val="4"/>
          <w:sz w:val="17"/>
          <w:szCs w:val="17"/>
          <w:u w:val="single" w:color="000000"/>
        </w:rPr>
        <w:t>ed</w:t>
      </w:r>
      <w:r w:rsidR="003B5302"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  <w:u w:val="single" w:color="000000"/>
        </w:rPr>
        <w:t>ev</w:t>
      </w:r>
      <w:r w:rsidR="003B5302">
        <w:rPr>
          <w:rFonts w:ascii="Arial" w:eastAsia="Arial" w:hAnsi="Arial" w:cs="Arial"/>
          <w:spacing w:val="5"/>
          <w:sz w:val="17"/>
          <w:szCs w:val="17"/>
          <w:u w:val="single" w:color="000000"/>
        </w:rPr>
        <w:t>i</w:t>
      </w:r>
      <w:r w:rsidR="003B5302">
        <w:rPr>
          <w:rFonts w:ascii="Arial" w:eastAsia="Arial" w:hAnsi="Arial" w:cs="Arial"/>
          <w:spacing w:val="4"/>
          <w:sz w:val="17"/>
          <w:szCs w:val="17"/>
          <w:u w:val="single" w:color="000000"/>
        </w:rPr>
        <w:t>de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>n</w:t>
      </w:r>
      <w:r w:rsidR="003B5302">
        <w:rPr>
          <w:rFonts w:ascii="Arial" w:eastAsia="Arial" w:hAnsi="Arial" w:cs="Arial"/>
          <w:spacing w:val="6"/>
          <w:sz w:val="17"/>
          <w:szCs w:val="17"/>
          <w:u w:val="single" w:color="000000"/>
        </w:rPr>
        <w:t>c</w:t>
      </w:r>
      <w:r w:rsidR="003B5302">
        <w:rPr>
          <w:rFonts w:ascii="Arial" w:eastAsia="Arial" w:hAnsi="Arial" w:cs="Arial"/>
          <w:sz w:val="17"/>
          <w:szCs w:val="17"/>
          <w:u w:val="single" w:color="000000"/>
        </w:rPr>
        <w:t>e</w:t>
      </w:r>
      <w:r w:rsidR="003B5302">
        <w:rPr>
          <w:rFonts w:ascii="Arial" w:eastAsia="Arial" w:hAnsi="Arial" w:cs="Arial"/>
          <w:spacing w:val="9"/>
          <w:sz w:val="17"/>
          <w:szCs w:val="17"/>
          <w:u w:val="single" w:color="000000"/>
        </w:rPr>
        <w:t xml:space="preserve"> 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>o</w:t>
      </w:r>
      <w:r w:rsidR="003B5302">
        <w:rPr>
          <w:rFonts w:ascii="Arial" w:eastAsia="Arial" w:hAnsi="Arial" w:cs="Arial"/>
          <w:sz w:val="17"/>
          <w:szCs w:val="17"/>
          <w:u w:val="single" w:color="000000"/>
        </w:rPr>
        <w:t>f</w:t>
      </w:r>
      <w:r w:rsidR="003B5302">
        <w:rPr>
          <w:rFonts w:ascii="Arial" w:eastAsia="Arial" w:hAnsi="Arial" w:cs="Arial"/>
          <w:spacing w:val="8"/>
          <w:sz w:val="17"/>
          <w:szCs w:val="17"/>
          <w:u w:val="single" w:color="000000"/>
        </w:rPr>
        <w:t xml:space="preserve"> </w:t>
      </w:r>
      <w:r w:rsidR="003B5302">
        <w:rPr>
          <w:rFonts w:ascii="Arial" w:eastAsia="Arial" w:hAnsi="Arial" w:cs="Arial"/>
          <w:sz w:val="17"/>
          <w:szCs w:val="17"/>
          <w:u w:val="single" w:color="000000"/>
        </w:rPr>
        <w:t>a</w:t>
      </w:r>
      <w:r w:rsidR="003B5302">
        <w:rPr>
          <w:rFonts w:ascii="Arial" w:eastAsia="Arial" w:hAnsi="Arial" w:cs="Arial"/>
          <w:spacing w:val="7"/>
          <w:sz w:val="17"/>
          <w:szCs w:val="17"/>
          <w:u w:val="single" w:color="000000"/>
        </w:rPr>
        <w:t xml:space="preserve"> </w:t>
      </w:r>
      <w:r w:rsidR="003B5302">
        <w:rPr>
          <w:rFonts w:ascii="Arial" w:eastAsia="Arial" w:hAnsi="Arial" w:cs="Arial"/>
          <w:spacing w:val="6"/>
          <w:sz w:val="17"/>
          <w:szCs w:val="17"/>
          <w:u w:val="single" w:color="000000"/>
        </w:rPr>
        <w:t>c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>a</w:t>
      </w:r>
      <w:r w:rsidR="003B5302">
        <w:rPr>
          <w:rFonts w:ascii="Arial" w:eastAsia="Arial" w:hAnsi="Arial" w:cs="Arial"/>
          <w:spacing w:val="3"/>
          <w:sz w:val="17"/>
          <w:szCs w:val="17"/>
          <w:u w:val="single" w:color="000000"/>
        </w:rPr>
        <w:t>r</w:t>
      </w:r>
      <w:r w:rsidR="003B5302">
        <w:rPr>
          <w:rFonts w:ascii="Arial" w:eastAsia="Arial" w:hAnsi="Arial" w:cs="Arial"/>
          <w:spacing w:val="6"/>
          <w:sz w:val="17"/>
          <w:szCs w:val="17"/>
          <w:u w:val="single" w:color="000000"/>
        </w:rPr>
        <w:t>c</w:t>
      </w:r>
      <w:r w:rsidR="003B5302">
        <w:rPr>
          <w:rFonts w:ascii="Arial" w:eastAsia="Arial" w:hAnsi="Arial" w:cs="Arial"/>
          <w:spacing w:val="5"/>
          <w:sz w:val="17"/>
          <w:szCs w:val="17"/>
          <w:u w:val="single" w:color="000000"/>
        </w:rPr>
        <w:t>i</w:t>
      </w:r>
      <w:r w:rsidR="003B5302">
        <w:rPr>
          <w:rFonts w:ascii="Arial" w:eastAsia="Arial" w:hAnsi="Arial" w:cs="Arial"/>
          <w:spacing w:val="4"/>
          <w:sz w:val="17"/>
          <w:szCs w:val="17"/>
          <w:u w:val="single" w:color="000000"/>
        </w:rPr>
        <w:t>no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>g</w:t>
      </w:r>
      <w:r w:rsidR="003B5302">
        <w:rPr>
          <w:rFonts w:ascii="Arial" w:eastAsia="Arial" w:hAnsi="Arial" w:cs="Arial"/>
          <w:spacing w:val="4"/>
          <w:sz w:val="17"/>
          <w:szCs w:val="17"/>
          <w:u w:val="single" w:color="000000"/>
        </w:rPr>
        <w:t>en</w:t>
      </w:r>
      <w:r w:rsidR="003B5302">
        <w:rPr>
          <w:rFonts w:ascii="Arial" w:eastAsia="Arial" w:hAnsi="Arial" w:cs="Arial"/>
          <w:spacing w:val="5"/>
          <w:sz w:val="17"/>
          <w:szCs w:val="17"/>
          <w:u w:val="single" w:color="000000"/>
        </w:rPr>
        <w:t>i</w:t>
      </w:r>
      <w:r w:rsidR="003B5302">
        <w:rPr>
          <w:rFonts w:ascii="Arial" w:eastAsia="Arial" w:hAnsi="Arial" w:cs="Arial"/>
          <w:sz w:val="17"/>
          <w:szCs w:val="17"/>
          <w:u w:val="single" w:color="000000"/>
        </w:rPr>
        <w:t>c</w:t>
      </w:r>
      <w:r w:rsidR="003B5302">
        <w:rPr>
          <w:rFonts w:ascii="Arial" w:eastAsia="Arial" w:hAnsi="Arial" w:cs="Arial"/>
          <w:spacing w:val="9"/>
          <w:sz w:val="17"/>
          <w:szCs w:val="17"/>
          <w:u w:val="single" w:color="000000"/>
        </w:rPr>
        <w:t xml:space="preserve"> 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 w:rsidR="003B5302">
        <w:rPr>
          <w:rFonts w:ascii="Arial" w:eastAsia="Arial" w:hAnsi="Arial" w:cs="Arial"/>
          <w:spacing w:val="5"/>
          <w:sz w:val="17"/>
          <w:szCs w:val="17"/>
          <w:u w:val="single" w:color="000000"/>
        </w:rPr>
        <w:t>ff</w:t>
      </w:r>
      <w:r w:rsidR="003B5302"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 w:rsidR="003B5302">
        <w:rPr>
          <w:rFonts w:ascii="Arial" w:eastAsia="Arial" w:hAnsi="Arial" w:cs="Arial"/>
          <w:spacing w:val="4"/>
          <w:sz w:val="17"/>
          <w:szCs w:val="17"/>
          <w:u w:val="single" w:color="000000"/>
        </w:rPr>
        <w:t>c</w:t>
      </w:r>
      <w:r w:rsidR="003B5302">
        <w:rPr>
          <w:rFonts w:ascii="Arial" w:eastAsia="Arial" w:hAnsi="Arial" w:cs="Arial"/>
          <w:spacing w:val="5"/>
          <w:sz w:val="17"/>
          <w:szCs w:val="17"/>
          <w:u w:val="single" w:color="000000"/>
        </w:rPr>
        <w:t>t</w:t>
      </w:r>
      <w:r w:rsidR="003B5302">
        <w:rPr>
          <w:rFonts w:ascii="Arial" w:eastAsia="Arial" w:hAnsi="Arial" w:cs="Arial"/>
          <w:sz w:val="17"/>
          <w:szCs w:val="17"/>
          <w:u w:val="single" w:color="000000"/>
        </w:rPr>
        <w:t>.</w:t>
      </w:r>
      <w:proofErr w:type="gramEnd"/>
    </w:p>
    <w:p w:rsidR="00D42C22" w:rsidRDefault="00164751">
      <w:pPr>
        <w:tabs>
          <w:tab w:val="left" w:pos="4260"/>
        </w:tabs>
        <w:spacing w:before="7" w:line="250" w:lineRule="auto"/>
        <w:ind w:left="5120" w:right="667" w:hanging="4915"/>
        <w:rPr>
          <w:rFonts w:ascii="Verdana" w:eastAsia="Verdana" w:hAnsi="Verdana" w:cs="Verdana"/>
          <w:sz w:val="16"/>
          <w:szCs w:val="16"/>
        </w:rPr>
      </w:pPr>
      <w:r>
        <w:pict>
          <v:group id="_x0000_s1161" style="position:absolute;left:0;text-align:left;margin-left:86.6pt;margin-top:30.9pt;width:206.25pt;height:.35pt;z-index:-251674112;mso-position-horizontal-relative:page" coordorigin="1732,618" coordsize="4125,7">
            <v:shape id="_x0000_s1168" style="position:absolute;left:1735;top:621;width:353;height:0" coordorigin="1735,621" coordsize="353,0" path="m1735,621r353,e" filled="f" strokeweight=".1196mm">
              <v:path arrowok="t"/>
            </v:shape>
            <v:shape id="_x0000_s1167" style="position:absolute;left:2088;top:621;width:5;height:0" coordorigin="2088,621" coordsize="5,0" path="m2088,621r5,e" filled="f" strokeweight=".1196mm">
              <v:path arrowok="t"/>
            </v:shape>
            <v:shape id="_x0000_s1166" style="position:absolute;left:2093;top:621;width:910;height:0" coordorigin="2093,621" coordsize="910,0" path="m2093,621r909,e" filled="f" strokeweight=".1196mm">
              <v:path arrowok="t"/>
            </v:shape>
            <v:shape id="_x0000_s1165" style="position:absolute;left:3002;top:621;width:5;height:0" coordorigin="3002,621" coordsize="5,0" path="m3002,621r5,e" filled="f" strokeweight=".1196mm">
              <v:path arrowok="t"/>
            </v:shape>
            <v:shape id="_x0000_s1164" style="position:absolute;left:3007;top:621;width:1846;height:0" coordorigin="3007,621" coordsize="1846,0" path="m3007,621r1846,e" filled="f" strokeweight=".1196mm">
              <v:path arrowok="t"/>
            </v:shape>
            <v:shape id="_x0000_s1163" style="position:absolute;left:4853;top:621;width:5;height:0" coordorigin="4853,621" coordsize="5,0" path="m4853,621r5,e" filled="f" strokeweight=".1196mm">
              <v:path arrowok="t"/>
            </v:shape>
            <v:shape id="_x0000_s1162" style="position:absolute;left:4858;top:621;width:996;height:0" coordorigin="4858,621" coordsize="996,0" path="m4858,621r996,e" filled="f" strokeweight=".1196mm">
              <v:path arrowok="t"/>
            </v:shape>
            <w10:wrap anchorx="page"/>
          </v:group>
        </w:pict>
      </w:r>
      <w:proofErr w:type="spellStart"/>
      <w:r w:rsidR="003B5302">
        <w:rPr>
          <w:rFonts w:ascii="Verdana" w:eastAsia="Verdana" w:hAnsi="Verdana" w:cs="Verdana"/>
          <w:sz w:val="16"/>
          <w:szCs w:val="16"/>
        </w:rPr>
        <w:t>Xn</w:t>
      </w:r>
      <w:proofErr w:type="spellEnd"/>
      <w:r w:rsidR="003B5302">
        <w:rPr>
          <w:rFonts w:ascii="Verdana" w:eastAsia="Verdana" w:hAnsi="Verdana" w:cs="Verdana"/>
          <w:sz w:val="16"/>
          <w:szCs w:val="16"/>
        </w:rPr>
        <w:tab/>
      </w:r>
      <w:r w:rsidR="003B5302">
        <w:rPr>
          <w:rFonts w:ascii="Verdana" w:eastAsia="Verdana" w:hAnsi="Verdana" w:cs="Verdana"/>
          <w:spacing w:val="-6"/>
          <w:sz w:val="16"/>
          <w:szCs w:val="16"/>
        </w:rPr>
        <w:t>R48</w:t>
      </w:r>
      <w:r w:rsidR="003B5302">
        <w:rPr>
          <w:rFonts w:ascii="Verdana" w:eastAsia="Verdana" w:hAnsi="Verdana" w:cs="Verdana"/>
          <w:spacing w:val="-8"/>
          <w:sz w:val="16"/>
          <w:szCs w:val="16"/>
        </w:rPr>
        <w:t>/</w:t>
      </w:r>
      <w:r w:rsidR="003B5302">
        <w:rPr>
          <w:rFonts w:ascii="Verdana" w:eastAsia="Verdana" w:hAnsi="Verdana" w:cs="Verdana"/>
          <w:spacing w:val="-6"/>
          <w:sz w:val="16"/>
          <w:szCs w:val="16"/>
        </w:rPr>
        <w:t>2</w:t>
      </w:r>
      <w:r w:rsidR="003B5302">
        <w:rPr>
          <w:rFonts w:ascii="Verdana" w:eastAsia="Verdana" w:hAnsi="Verdana" w:cs="Verdana"/>
          <w:sz w:val="16"/>
          <w:szCs w:val="16"/>
        </w:rPr>
        <w:t xml:space="preserve">0    </w:t>
      </w:r>
      <w:r w:rsidR="003B5302"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Ha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ul</w:t>
      </w:r>
      <w:r w:rsidR="003B5302">
        <w:rPr>
          <w:rFonts w:ascii="Verdana" w:eastAsia="Verdana" w:hAnsi="Verdana" w:cs="Verdana"/>
          <w:sz w:val="16"/>
          <w:szCs w:val="16"/>
        </w:rPr>
        <w:t>: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an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ge</w:t>
      </w:r>
      <w:r w:rsidR="003B5302">
        <w:rPr>
          <w:rFonts w:ascii="Verdana" w:eastAsia="Verdana" w:hAnsi="Verdana" w:cs="Verdana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 w:rsidR="003B5302">
        <w:rPr>
          <w:rFonts w:ascii="Verdana" w:eastAsia="Verdana" w:hAnsi="Verdana" w:cs="Verdana"/>
          <w:sz w:val="16"/>
          <w:szCs w:val="16"/>
        </w:rPr>
        <w:t>f</w:t>
      </w:r>
      <w:r w:rsidR="003B5302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3B5302">
        <w:rPr>
          <w:rFonts w:ascii="Verdana" w:eastAsia="Verdana" w:hAnsi="Verdana" w:cs="Verdana"/>
          <w:spacing w:val="-5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ma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to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alt</w:t>
      </w:r>
      <w:r w:rsidR="003B5302">
        <w:rPr>
          <w:rFonts w:ascii="Verdana" w:eastAsia="Verdana" w:hAnsi="Verdana" w:cs="Verdana"/>
          <w:sz w:val="16"/>
          <w:szCs w:val="16"/>
        </w:rPr>
        <w:t xml:space="preserve">h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b</w:t>
      </w:r>
      <w:r w:rsidR="003B5302">
        <w:rPr>
          <w:rFonts w:ascii="Verdana" w:eastAsia="Verdana" w:hAnsi="Verdana" w:cs="Verdana"/>
          <w:sz w:val="16"/>
          <w:szCs w:val="16"/>
        </w:rPr>
        <w:t xml:space="preserve">y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3B5302">
        <w:rPr>
          <w:rFonts w:ascii="Verdana" w:eastAsia="Verdana" w:hAnsi="Verdana" w:cs="Verdana"/>
          <w:sz w:val="16"/>
          <w:szCs w:val="16"/>
        </w:rPr>
        <w:t xml:space="preserve">ed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x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ro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g</w:t>
      </w:r>
      <w:r w:rsidR="003B5302">
        <w:rPr>
          <w:rFonts w:ascii="Verdana" w:eastAsia="Verdana" w:hAnsi="Verdana" w:cs="Verdana"/>
          <w:sz w:val="16"/>
          <w:szCs w:val="16"/>
        </w:rPr>
        <w:t xml:space="preserve">h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inhala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n</w:t>
      </w:r>
    </w:p>
    <w:p w:rsidR="00D42C22" w:rsidRDefault="003B5302">
      <w:pPr>
        <w:spacing w:before="10"/>
        <w:ind w:left="243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X</w:t>
      </w:r>
      <w:r>
        <w:rPr>
          <w:rFonts w:ascii="Arial" w:eastAsia="Arial" w:hAnsi="Arial" w:cs="Arial"/>
          <w:sz w:val="17"/>
          <w:szCs w:val="17"/>
          <w:u w:val="single" w:color="000000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R20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        </w:t>
      </w:r>
      <w:r>
        <w:rPr>
          <w:rFonts w:ascii="Arial" w:eastAsia="Arial" w:hAnsi="Arial" w:cs="Arial"/>
          <w:spacing w:val="3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H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f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ul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by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i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nha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at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on.</w:t>
      </w:r>
    </w:p>
    <w:p w:rsidR="00D42C22" w:rsidRDefault="00164751">
      <w:pPr>
        <w:spacing w:before="4"/>
        <w:ind w:left="243"/>
        <w:rPr>
          <w:rFonts w:ascii="Verdana" w:eastAsia="Verdana" w:hAnsi="Verdana" w:cs="Verdana"/>
          <w:sz w:val="16"/>
          <w:szCs w:val="16"/>
        </w:rPr>
      </w:pPr>
      <w:r>
        <w:pict>
          <v:group id="_x0000_s1155" style="position:absolute;left:0;text-align:left;margin-left:104.1pt;margin-top:.65pt;width:188.85pt;height:.6pt;z-index:-251673088;mso-position-horizontal-relative:page" coordorigin="2082,13" coordsize="3777,12">
            <v:shape id="_x0000_s1160" style="position:absolute;left:2088;top:18;width:914;height:0" coordorigin="2088,18" coordsize="914,0" path="m2088,18r914,e" filled="f" strokeweight=".58pt">
              <v:path arrowok="t"/>
            </v:shape>
            <v:shape id="_x0000_s1159" style="position:absolute;left:3002;top:18;width:10;height:0" coordorigin="3002,18" coordsize="10,0" path="m3002,18r10,e" filled="f" strokeweight=".58pt">
              <v:path arrowok="t"/>
            </v:shape>
            <v:shape id="_x0000_s1158" style="position:absolute;left:3012;top:18;width:1841;height:0" coordorigin="3012,18" coordsize="1841,0" path="m3012,18r1841,e" filled="f" strokeweight=".58pt">
              <v:path arrowok="t"/>
            </v:shape>
            <v:shape id="_x0000_s1157" style="position:absolute;left:4853;top:18;width:10;height:0" coordorigin="4853,18" coordsize="10,0" path="m4853,18r9,e" filled="f" strokeweight=".58pt">
              <v:path arrowok="t"/>
            </v:shape>
            <v:shape id="_x0000_s1156" style="position:absolute;left:4862;top:18;width:991;height:0" coordorigin="4862,18" coordsize="991,0" path="m4862,18r992,e" filled="f" strokeweight=".58pt">
              <v:path arrowok="t"/>
            </v:shape>
            <w10:wrap anchorx="page"/>
          </v:group>
        </w:pict>
      </w:r>
      <w:r w:rsidR="003B5302">
        <w:rPr>
          <w:rFonts w:ascii="Verdana" w:eastAsia="Verdana" w:hAnsi="Verdana" w:cs="Verdana"/>
          <w:sz w:val="16"/>
          <w:szCs w:val="16"/>
        </w:rPr>
        <w:t xml:space="preserve">Xi                                                                   </w:t>
      </w:r>
      <w:r w:rsidR="003B5302"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3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6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/3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7</w:t>
      </w:r>
      <w:r w:rsidR="003B5302">
        <w:rPr>
          <w:rFonts w:ascii="Verdana" w:eastAsia="Verdana" w:hAnsi="Verdana" w:cs="Verdana"/>
          <w:sz w:val="16"/>
          <w:szCs w:val="16"/>
        </w:rPr>
        <w:t xml:space="preserve">/  </w:t>
      </w:r>
      <w:r w:rsidR="003B5302">
        <w:rPr>
          <w:rFonts w:ascii="Verdana" w:eastAsia="Verdana" w:hAnsi="Verdana" w:cs="Verdana"/>
          <w:spacing w:val="4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itati</w:t>
      </w:r>
      <w:r w:rsidR="003B5302">
        <w:rPr>
          <w:rFonts w:ascii="Verdana" w:eastAsia="Verdana" w:hAnsi="Verdana" w:cs="Verdana"/>
          <w:spacing w:val="-6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g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6"/>
          <w:sz w:val="16"/>
          <w:szCs w:val="16"/>
        </w:rPr>
        <w:t>t</w:t>
      </w:r>
      <w:r w:rsidR="003B5302">
        <w:rPr>
          <w:rFonts w:ascii="Verdana" w:eastAsia="Verdana" w:hAnsi="Verdana" w:cs="Verdana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>y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es</w:t>
      </w:r>
      <w:r w:rsidR="003B5302">
        <w:rPr>
          <w:rFonts w:ascii="Verdana" w:eastAsia="Verdana" w:hAnsi="Verdana" w:cs="Verdana"/>
          <w:sz w:val="16"/>
          <w:szCs w:val="16"/>
        </w:rPr>
        <w:t>,</w:t>
      </w:r>
      <w:r w:rsidR="003B5302"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5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at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>or</w:t>
      </w:r>
      <w:r w:rsidR="003B5302">
        <w:rPr>
          <w:rFonts w:ascii="Verdana" w:eastAsia="Verdana" w:hAnsi="Verdana" w:cs="Verdana"/>
          <w:sz w:val="16"/>
          <w:szCs w:val="16"/>
        </w:rPr>
        <w:t>y</w:t>
      </w:r>
      <w:r w:rsidR="003B5302">
        <w:rPr>
          <w:rFonts w:ascii="Verdana" w:eastAsia="Verdana" w:hAnsi="Verdana" w:cs="Verdana"/>
          <w:spacing w:val="-5"/>
          <w:sz w:val="16"/>
          <w:szCs w:val="16"/>
        </w:rPr>
        <w:t xml:space="preserve"> s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ys</w:t>
      </w:r>
      <w:r w:rsidR="003B5302">
        <w:rPr>
          <w:rFonts w:ascii="Verdana" w:eastAsia="Verdana" w:hAnsi="Verdana" w:cs="Verdana"/>
          <w:spacing w:val="-6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-6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d</w:t>
      </w:r>
    </w:p>
    <w:p w:rsidR="00D42C22" w:rsidRDefault="003B5302">
      <w:pPr>
        <w:spacing w:line="180" w:lineRule="exact"/>
        <w:ind w:left="4231" w:right="3386"/>
        <w:jc w:val="center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 xml:space="preserve">8          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>.</w:t>
      </w:r>
    </w:p>
    <w:p w:rsidR="00D42C22" w:rsidRDefault="00164751">
      <w:pPr>
        <w:spacing w:before="49" w:line="180" w:lineRule="exact"/>
        <w:ind w:left="5103" w:right="772" w:hanging="864"/>
        <w:rPr>
          <w:rFonts w:ascii="Verdana" w:eastAsia="Verdana" w:hAnsi="Verdana" w:cs="Verdana"/>
          <w:sz w:val="16"/>
          <w:szCs w:val="16"/>
        </w:rPr>
      </w:pPr>
      <w:r>
        <w:pict>
          <v:group id="_x0000_s1153" style="position:absolute;left:0;text-align:left;margin-left:88.55pt;margin-top:2.25pt;width:420.55pt;height:0;z-index:-251672064;mso-position-horizontal-relative:page" coordorigin="1771,45" coordsize="8411,0">
            <v:shape id="_x0000_s1154" style="position:absolute;left:1771;top:45;width:8411;height:0" coordorigin="1771,45" coordsize="8411,0" path="m1771,45r8411,e" filled="f" strokeweight=".5pt">
              <v:path arrowok="t"/>
            </v:shape>
            <w10:wrap anchorx="page"/>
          </v:group>
        </w:pict>
      </w:r>
      <w:r w:rsidR="003B5302">
        <w:rPr>
          <w:rFonts w:ascii="Verdana" w:eastAsia="Verdana" w:hAnsi="Verdana" w:cs="Verdana"/>
          <w:spacing w:val="-9"/>
          <w:sz w:val="16"/>
          <w:szCs w:val="16"/>
        </w:rPr>
        <w:t>R4</w:t>
      </w:r>
      <w:r w:rsidR="003B5302">
        <w:rPr>
          <w:rFonts w:ascii="Verdana" w:eastAsia="Verdana" w:hAnsi="Verdana" w:cs="Verdana"/>
          <w:spacing w:val="-6"/>
          <w:sz w:val="16"/>
          <w:szCs w:val="16"/>
        </w:rPr>
        <w:t>2</w:t>
      </w:r>
      <w:r w:rsidR="003B5302">
        <w:rPr>
          <w:rFonts w:ascii="Verdana" w:eastAsia="Verdana" w:hAnsi="Verdana" w:cs="Verdana"/>
          <w:spacing w:val="-11"/>
          <w:sz w:val="16"/>
          <w:szCs w:val="16"/>
        </w:rPr>
        <w:t>/</w:t>
      </w:r>
      <w:r w:rsidR="003B5302">
        <w:rPr>
          <w:rFonts w:ascii="Verdana" w:eastAsia="Verdana" w:hAnsi="Verdana" w:cs="Verdana"/>
          <w:spacing w:val="-9"/>
          <w:sz w:val="16"/>
          <w:szCs w:val="16"/>
        </w:rPr>
        <w:t>4</w:t>
      </w:r>
      <w:r w:rsidR="003B5302">
        <w:rPr>
          <w:rFonts w:ascii="Verdana" w:eastAsia="Verdana" w:hAnsi="Verdana" w:cs="Verdana"/>
          <w:sz w:val="16"/>
          <w:szCs w:val="16"/>
        </w:rPr>
        <w:t xml:space="preserve">3    </w:t>
      </w:r>
      <w:r w:rsidR="003B5302"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Ma</w:t>
      </w:r>
      <w:r w:rsidR="003B5302">
        <w:rPr>
          <w:rFonts w:ascii="Verdana" w:eastAsia="Verdana" w:hAnsi="Verdana" w:cs="Verdana"/>
          <w:sz w:val="16"/>
          <w:szCs w:val="16"/>
        </w:rPr>
        <w:t>y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au</w:t>
      </w:r>
      <w:r w:rsidR="003B5302">
        <w:rPr>
          <w:rFonts w:ascii="Verdana" w:eastAsia="Verdana" w:hAnsi="Verdana" w:cs="Verdana"/>
          <w:sz w:val="16"/>
          <w:szCs w:val="16"/>
        </w:rPr>
        <w:t>se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iti</w:t>
      </w:r>
      <w:r w:rsidR="003B5302">
        <w:rPr>
          <w:rFonts w:ascii="Verdana" w:eastAsia="Verdana" w:hAnsi="Verdana" w:cs="Verdana"/>
          <w:sz w:val="16"/>
          <w:szCs w:val="16"/>
        </w:rPr>
        <w:t>z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ati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 xml:space="preserve">n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b</w:t>
      </w:r>
      <w:r w:rsidR="003B5302">
        <w:rPr>
          <w:rFonts w:ascii="Verdana" w:eastAsia="Verdana" w:hAnsi="Verdana" w:cs="Verdana"/>
          <w:sz w:val="16"/>
          <w:szCs w:val="16"/>
        </w:rPr>
        <w:t xml:space="preserve">y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inhalati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 xml:space="preserve">n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an</w:t>
      </w:r>
      <w:r w:rsidR="003B5302">
        <w:rPr>
          <w:rFonts w:ascii="Verdana" w:eastAsia="Verdana" w:hAnsi="Verdana" w:cs="Verdana"/>
          <w:sz w:val="16"/>
          <w:szCs w:val="16"/>
        </w:rPr>
        <w:t>d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sk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co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nta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t.</w:t>
      </w:r>
    </w:p>
    <w:p w:rsidR="00D42C22" w:rsidRDefault="00D42C22">
      <w:pPr>
        <w:spacing w:before="1" w:line="180" w:lineRule="exact"/>
        <w:rPr>
          <w:sz w:val="19"/>
          <w:szCs w:val="19"/>
        </w:rPr>
      </w:pPr>
    </w:p>
    <w:p w:rsidR="00D42C22" w:rsidRDefault="00164751">
      <w:pPr>
        <w:spacing w:before="33"/>
        <w:ind w:left="279"/>
        <w:rPr>
          <w:rFonts w:ascii="Tahoma" w:eastAsia="Tahoma" w:hAnsi="Tahoma" w:cs="Tahoma"/>
          <w:sz w:val="16"/>
          <w:szCs w:val="16"/>
        </w:rPr>
      </w:pPr>
      <w:r>
        <w:pict>
          <v:group id="_x0000_s1151" style="position:absolute;left:0;text-align:left;margin-left:88.1pt;margin-top:-7.65pt;width:421.25pt;height:0;z-index:-251671040;mso-position-horizontal-relative:page" coordorigin="1762,-153" coordsize="8425,0">
            <v:shape id="_x0000_s1152" style="position:absolute;left:1762;top:-153;width:8425;height:0" coordorigin="1762,-153" coordsize="8425,0" path="m1762,-153r8425,e" filled="f" strokeweight=".5pt">
              <v:path arrowok="t"/>
            </v:shape>
            <w10:wrap anchorx="page"/>
          </v:group>
        </w:pict>
      </w:r>
      <w:r w:rsidR="003B5302">
        <w:rPr>
          <w:rFonts w:ascii="Tahoma" w:eastAsia="Tahoma" w:hAnsi="Tahoma" w:cs="Tahoma"/>
          <w:b/>
          <w:spacing w:val="5"/>
          <w:sz w:val="16"/>
          <w:szCs w:val="16"/>
        </w:rPr>
        <w:t>A</w:t>
      </w:r>
      <w:r w:rsidR="003B5302">
        <w:rPr>
          <w:rFonts w:ascii="Tahoma" w:eastAsia="Tahoma" w:hAnsi="Tahoma" w:cs="Tahoma"/>
          <w:b/>
          <w:spacing w:val="4"/>
          <w:sz w:val="16"/>
          <w:szCs w:val="16"/>
        </w:rPr>
        <w:t>d</w:t>
      </w:r>
      <w:r w:rsidR="003B5302">
        <w:rPr>
          <w:rFonts w:ascii="Tahoma" w:eastAsia="Tahoma" w:hAnsi="Tahoma" w:cs="Tahoma"/>
          <w:b/>
          <w:spacing w:val="2"/>
          <w:sz w:val="16"/>
          <w:szCs w:val="16"/>
        </w:rPr>
        <w:t>d</w:t>
      </w:r>
      <w:r w:rsidR="003B5302">
        <w:rPr>
          <w:rFonts w:ascii="Tahoma" w:eastAsia="Tahoma" w:hAnsi="Tahoma" w:cs="Tahoma"/>
          <w:b/>
          <w:spacing w:val="4"/>
          <w:sz w:val="16"/>
          <w:szCs w:val="16"/>
        </w:rPr>
        <w:t>i</w:t>
      </w:r>
      <w:r w:rsidR="003B5302">
        <w:rPr>
          <w:rFonts w:ascii="Tahoma" w:eastAsia="Tahoma" w:hAnsi="Tahoma" w:cs="Tahoma"/>
          <w:b/>
          <w:spacing w:val="5"/>
          <w:sz w:val="16"/>
          <w:szCs w:val="16"/>
        </w:rPr>
        <w:t>t</w:t>
      </w:r>
      <w:r w:rsidR="003B5302">
        <w:rPr>
          <w:rFonts w:ascii="Tahoma" w:eastAsia="Tahoma" w:hAnsi="Tahoma" w:cs="Tahoma"/>
          <w:b/>
          <w:spacing w:val="2"/>
          <w:sz w:val="16"/>
          <w:szCs w:val="16"/>
        </w:rPr>
        <w:t>i</w:t>
      </w:r>
      <w:r w:rsidR="003B5302">
        <w:rPr>
          <w:rFonts w:ascii="Tahoma" w:eastAsia="Tahoma" w:hAnsi="Tahoma" w:cs="Tahoma"/>
          <w:b/>
          <w:spacing w:val="4"/>
          <w:sz w:val="16"/>
          <w:szCs w:val="16"/>
        </w:rPr>
        <w:t>o</w:t>
      </w:r>
      <w:r w:rsidR="003B5302">
        <w:rPr>
          <w:rFonts w:ascii="Tahoma" w:eastAsia="Tahoma" w:hAnsi="Tahoma" w:cs="Tahoma"/>
          <w:b/>
          <w:spacing w:val="3"/>
          <w:sz w:val="16"/>
          <w:szCs w:val="16"/>
        </w:rPr>
        <w:t>n</w:t>
      </w:r>
      <w:r w:rsidR="003B5302">
        <w:rPr>
          <w:rFonts w:ascii="Tahoma" w:eastAsia="Tahoma" w:hAnsi="Tahoma" w:cs="Tahoma"/>
          <w:b/>
          <w:spacing w:val="4"/>
          <w:sz w:val="16"/>
          <w:szCs w:val="16"/>
        </w:rPr>
        <w:t>a</w:t>
      </w:r>
      <w:r w:rsidR="003B5302">
        <w:rPr>
          <w:rFonts w:ascii="Tahoma" w:eastAsia="Tahoma" w:hAnsi="Tahoma" w:cs="Tahoma"/>
          <w:b/>
          <w:sz w:val="16"/>
          <w:szCs w:val="16"/>
        </w:rPr>
        <w:t>l</w:t>
      </w:r>
      <w:r w:rsidR="003B5302">
        <w:rPr>
          <w:rFonts w:ascii="Tahoma" w:eastAsia="Tahoma" w:hAnsi="Tahoma" w:cs="Tahoma"/>
          <w:b/>
          <w:spacing w:val="8"/>
          <w:sz w:val="16"/>
          <w:szCs w:val="16"/>
        </w:rPr>
        <w:t xml:space="preserve"> </w:t>
      </w:r>
      <w:r w:rsidR="003B5302">
        <w:rPr>
          <w:rFonts w:ascii="Tahoma" w:eastAsia="Tahoma" w:hAnsi="Tahoma" w:cs="Tahoma"/>
          <w:b/>
          <w:spacing w:val="2"/>
          <w:sz w:val="16"/>
          <w:szCs w:val="16"/>
        </w:rPr>
        <w:t>I</w:t>
      </w:r>
      <w:r w:rsidR="003B5302">
        <w:rPr>
          <w:rFonts w:ascii="Tahoma" w:eastAsia="Tahoma" w:hAnsi="Tahoma" w:cs="Tahoma"/>
          <w:b/>
          <w:spacing w:val="5"/>
          <w:sz w:val="16"/>
          <w:szCs w:val="16"/>
        </w:rPr>
        <w:t>n</w:t>
      </w:r>
      <w:r w:rsidR="003B5302">
        <w:rPr>
          <w:rFonts w:ascii="Tahoma" w:eastAsia="Tahoma" w:hAnsi="Tahoma" w:cs="Tahoma"/>
          <w:b/>
          <w:spacing w:val="3"/>
          <w:sz w:val="16"/>
          <w:szCs w:val="16"/>
        </w:rPr>
        <w:t>f</w:t>
      </w:r>
      <w:r w:rsidR="003B5302">
        <w:rPr>
          <w:rFonts w:ascii="Tahoma" w:eastAsia="Tahoma" w:hAnsi="Tahoma" w:cs="Tahoma"/>
          <w:b/>
          <w:spacing w:val="4"/>
          <w:sz w:val="16"/>
          <w:szCs w:val="16"/>
        </w:rPr>
        <w:t>o</w:t>
      </w:r>
      <w:r w:rsidR="003B5302">
        <w:rPr>
          <w:rFonts w:ascii="Tahoma" w:eastAsia="Tahoma" w:hAnsi="Tahoma" w:cs="Tahoma"/>
          <w:b/>
          <w:spacing w:val="2"/>
          <w:sz w:val="16"/>
          <w:szCs w:val="16"/>
        </w:rPr>
        <w:t>r</w:t>
      </w:r>
      <w:r w:rsidR="003B5302">
        <w:rPr>
          <w:rFonts w:ascii="Tahoma" w:eastAsia="Tahoma" w:hAnsi="Tahoma" w:cs="Tahoma"/>
          <w:b/>
          <w:spacing w:val="5"/>
          <w:sz w:val="16"/>
          <w:szCs w:val="16"/>
        </w:rPr>
        <w:t>m</w:t>
      </w:r>
      <w:r w:rsidR="003B5302">
        <w:rPr>
          <w:rFonts w:ascii="Tahoma" w:eastAsia="Tahoma" w:hAnsi="Tahoma" w:cs="Tahoma"/>
          <w:b/>
          <w:spacing w:val="2"/>
          <w:sz w:val="16"/>
          <w:szCs w:val="16"/>
        </w:rPr>
        <w:t>a</w:t>
      </w:r>
      <w:r w:rsidR="003B5302">
        <w:rPr>
          <w:rFonts w:ascii="Tahoma" w:eastAsia="Tahoma" w:hAnsi="Tahoma" w:cs="Tahoma"/>
          <w:b/>
          <w:spacing w:val="5"/>
          <w:sz w:val="16"/>
          <w:szCs w:val="16"/>
        </w:rPr>
        <w:t>t</w:t>
      </w:r>
      <w:r w:rsidR="003B5302">
        <w:rPr>
          <w:rFonts w:ascii="Tahoma" w:eastAsia="Tahoma" w:hAnsi="Tahoma" w:cs="Tahoma"/>
          <w:b/>
          <w:spacing w:val="4"/>
          <w:sz w:val="16"/>
          <w:szCs w:val="16"/>
        </w:rPr>
        <w:t>i</w:t>
      </w:r>
      <w:r w:rsidR="003B5302">
        <w:rPr>
          <w:rFonts w:ascii="Tahoma" w:eastAsia="Tahoma" w:hAnsi="Tahoma" w:cs="Tahoma"/>
          <w:b/>
          <w:spacing w:val="2"/>
          <w:sz w:val="16"/>
          <w:szCs w:val="16"/>
        </w:rPr>
        <w:t>o</w:t>
      </w:r>
      <w:r w:rsidR="003B5302">
        <w:rPr>
          <w:rFonts w:ascii="Tahoma" w:eastAsia="Tahoma" w:hAnsi="Tahoma" w:cs="Tahoma"/>
          <w:b/>
          <w:sz w:val="16"/>
          <w:szCs w:val="16"/>
        </w:rPr>
        <w:t>n</w:t>
      </w:r>
    </w:p>
    <w:p w:rsidR="00D42C22" w:rsidRDefault="00D42C22">
      <w:pPr>
        <w:spacing w:before="16" w:line="200" w:lineRule="exact"/>
      </w:pPr>
    </w:p>
    <w:p w:rsidR="00D42C22" w:rsidRDefault="003B5302">
      <w:pPr>
        <w:ind w:left="279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fa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line="200" w:lineRule="exact"/>
      </w:pPr>
    </w:p>
    <w:p w:rsidR="00D42C22" w:rsidRDefault="00D42C22">
      <w:pPr>
        <w:spacing w:before="6" w:line="220" w:lineRule="exact"/>
        <w:rPr>
          <w:sz w:val="22"/>
          <w:szCs w:val="22"/>
        </w:rPr>
      </w:pPr>
    </w:p>
    <w:p w:rsidR="00D42C22" w:rsidRDefault="003B5302">
      <w:pPr>
        <w:spacing w:line="235" w:lineRule="auto"/>
        <w:ind w:left="279" w:right="661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2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La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nt</w:t>
      </w:r>
      <w:r>
        <w:rPr>
          <w:rFonts w:ascii="Tahoma" w:eastAsia="Tahoma" w:hAnsi="Tahoma" w:cs="Tahoma"/>
          <w:b/>
          <w:sz w:val="18"/>
          <w:szCs w:val="18"/>
        </w:rPr>
        <w:t xml:space="preserve">s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sz w:val="16"/>
          <w:szCs w:val="16"/>
        </w:rPr>
        <w:t>b</w:t>
      </w:r>
      <w:r>
        <w:rPr>
          <w:rFonts w:ascii="Tahoma" w:eastAsia="Tahoma" w:hAnsi="Tahoma" w:cs="Tahoma"/>
          <w:b/>
          <w:spacing w:val="3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sz w:val="16"/>
          <w:szCs w:val="16"/>
        </w:rPr>
        <w:t>l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b/>
          <w:spacing w:val="3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g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-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EG</w:t>
      </w:r>
      <w:r>
        <w:rPr>
          <w:rFonts w:ascii="Tahoma" w:eastAsia="Tahoma" w:hAnsi="Tahoma" w:cs="Tahoma"/>
          <w:b/>
          <w:spacing w:val="1"/>
          <w:sz w:val="16"/>
          <w:szCs w:val="16"/>
        </w:rPr>
        <w:t>U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sz w:val="16"/>
          <w:szCs w:val="16"/>
        </w:rPr>
        <w:t>A</w:t>
      </w:r>
      <w:r>
        <w:rPr>
          <w:rFonts w:ascii="Tahoma" w:eastAsia="Tahoma" w:hAnsi="Tahoma" w:cs="Tahoma"/>
          <w:b/>
          <w:spacing w:val="2"/>
          <w:sz w:val="16"/>
          <w:szCs w:val="16"/>
        </w:rPr>
        <w:t>T</w:t>
      </w:r>
      <w:r>
        <w:rPr>
          <w:rFonts w:ascii="Tahoma" w:eastAsia="Tahoma" w:hAnsi="Tahoma" w:cs="Tahoma"/>
          <w:b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ON </w:t>
      </w:r>
      <w:r>
        <w:rPr>
          <w:rFonts w:ascii="Tahoma" w:eastAsia="Tahoma" w:hAnsi="Tahoma" w:cs="Tahoma"/>
          <w:b/>
          <w:spacing w:val="7"/>
          <w:sz w:val="16"/>
          <w:szCs w:val="16"/>
        </w:rPr>
        <w:t>H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z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7"/>
          <w:sz w:val="16"/>
          <w:szCs w:val="16"/>
        </w:rPr>
        <w:t>p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pacing w:val="4"/>
          <w:sz w:val="16"/>
          <w:szCs w:val="16"/>
        </w:rPr>
        <w:t>g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m</w:t>
      </w:r>
      <w:r>
        <w:rPr>
          <w:rFonts w:ascii="Tahoma" w:eastAsia="Tahoma" w:hAnsi="Tahoma" w:cs="Tahoma"/>
          <w:b/>
          <w:sz w:val="16"/>
          <w:szCs w:val="16"/>
        </w:rPr>
        <w:t>s</w:t>
      </w:r>
    </w:p>
    <w:p w:rsidR="00D42C22" w:rsidRDefault="00D9144F">
      <w:pPr>
        <w:spacing w:before="59"/>
        <w:ind w:left="24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41.25pt">
            <v:imagedata r:id="rId15" o:title=""/>
          </v:shape>
        </w:pict>
      </w:r>
    </w:p>
    <w:p w:rsidR="00D42C22" w:rsidRDefault="00D42C22">
      <w:pPr>
        <w:spacing w:line="200" w:lineRule="exact"/>
      </w:pPr>
    </w:p>
    <w:p w:rsidR="00D42C22" w:rsidRDefault="00D42C22">
      <w:pPr>
        <w:spacing w:before="12" w:line="220" w:lineRule="exact"/>
        <w:rPr>
          <w:sz w:val="22"/>
          <w:szCs w:val="22"/>
        </w:rPr>
      </w:pPr>
    </w:p>
    <w:p w:rsidR="00D42C22" w:rsidRDefault="003B5302">
      <w:pPr>
        <w:spacing w:line="180" w:lineRule="exact"/>
        <w:ind w:left="27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>Sig</w:t>
      </w:r>
      <w:r>
        <w:rPr>
          <w:rFonts w:ascii="Tahoma" w:eastAsia="Tahoma" w:hAnsi="Tahoma" w:cs="Tahoma"/>
          <w:b/>
          <w:spacing w:val="10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20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0"/>
          <w:position w:val="-1"/>
          <w:sz w:val="16"/>
          <w:szCs w:val="16"/>
        </w:rPr>
        <w:t>W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>ord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:</w:t>
      </w:r>
      <w:r>
        <w:rPr>
          <w:rFonts w:ascii="Tahoma" w:eastAsia="Tahoma" w:hAnsi="Tahoma" w:cs="Tahoma"/>
          <w:b/>
          <w:spacing w:val="20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0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10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spacing w:val="10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</w:p>
    <w:p w:rsidR="00D42C22" w:rsidRDefault="003B5302">
      <w:pPr>
        <w:spacing w:line="160" w:lineRule="exact"/>
        <w:ind w:left="27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2"/>
          <w:sz w:val="16"/>
          <w:szCs w:val="16"/>
        </w:rPr>
        <w:t>Hazar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sz w:val="16"/>
          <w:szCs w:val="16"/>
        </w:rPr>
        <w:t>s</w:t>
      </w:r>
      <w:r>
        <w:rPr>
          <w:rFonts w:ascii="Tahoma" w:eastAsia="Tahoma" w:hAnsi="Tahoma" w:cs="Tahoma"/>
          <w:b/>
          <w:spacing w:val="3"/>
          <w:sz w:val="16"/>
          <w:szCs w:val="16"/>
        </w:rPr>
        <w:t>t</w:t>
      </w:r>
      <w:r>
        <w:rPr>
          <w:rFonts w:ascii="Tahoma" w:eastAsia="Tahoma" w:hAnsi="Tahoma" w:cs="Tahoma"/>
          <w:b/>
          <w:sz w:val="16"/>
          <w:szCs w:val="16"/>
        </w:rPr>
        <w:t>at</w:t>
      </w:r>
      <w:r>
        <w:rPr>
          <w:rFonts w:ascii="Tahoma" w:eastAsia="Tahoma" w:hAnsi="Tahoma" w:cs="Tahoma"/>
          <w:b/>
          <w:spacing w:val="3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m</w:t>
      </w:r>
      <w:r>
        <w:rPr>
          <w:rFonts w:ascii="Tahoma" w:eastAsia="Tahoma" w:hAnsi="Tahoma" w:cs="Tahoma"/>
          <w:b/>
          <w:spacing w:val="3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3"/>
          <w:sz w:val="16"/>
          <w:szCs w:val="16"/>
        </w:rPr>
        <w:t>t</w:t>
      </w:r>
      <w:r>
        <w:rPr>
          <w:rFonts w:ascii="Tahoma" w:eastAsia="Tahoma" w:hAnsi="Tahoma" w:cs="Tahoma"/>
          <w:b/>
          <w:spacing w:val="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:</w:t>
      </w:r>
    </w:p>
    <w:p w:rsidR="00D42C22" w:rsidRDefault="003B5302">
      <w:pPr>
        <w:spacing w:before="33" w:line="160" w:lineRule="exact"/>
        <w:ind w:left="927" w:right="556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3"/>
          <w:sz w:val="16"/>
          <w:szCs w:val="16"/>
        </w:rPr>
        <w:t>33</w:t>
      </w:r>
      <w:r>
        <w:rPr>
          <w:rFonts w:ascii="Tahoma" w:eastAsia="Tahoma" w:hAnsi="Tahoma" w:cs="Tahoma"/>
          <w:b/>
          <w:sz w:val="16"/>
          <w:szCs w:val="16"/>
        </w:rPr>
        <w:t>2</w:t>
      </w:r>
      <w:r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sz w:val="16"/>
          <w:szCs w:val="16"/>
        </w:rPr>
        <w:t>H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2"/>
          <w:sz w:val="16"/>
          <w:szCs w:val="16"/>
        </w:rPr>
        <w:t>r</w:t>
      </w:r>
      <w:r>
        <w:rPr>
          <w:rFonts w:ascii="Tahoma" w:eastAsia="Tahoma" w:hAnsi="Tahoma" w:cs="Tahoma"/>
          <w:b/>
          <w:spacing w:val="3"/>
          <w:sz w:val="16"/>
          <w:szCs w:val="16"/>
        </w:rPr>
        <w:t>m</w:t>
      </w:r>
      <w:r>
        <w:rPr>
          <w:rFonts w:ascii="Tahoma" w:eastAsia="Tahoma" w:hAnsi="Tahoma" w:cs="Tahoma"/>
          <w:b/>
          <w:spacing w:val="6"/>
          <w:sz w:val="16"/>
          <w:szCs w:val="16"/>
        </w:rPr>
        <w:t>f</w:t>
      </w:r>
      <w:r>
        <w:rPr>
          <w:rFonts w:ascii="Tahoma" w:eastAsia="Tahoma" w:hAnsi="Tahoma" w:cs="Tahoma"/>
          <w:b/>
          <w:spacing w:val="3"/>
          <w:sz w:val="16"/>
          <w:szCs w:val="16"/>
        </w:rPr>
        <w:t>u</w:t>
      </w:r>
      <w:r>
        <w:rPr>
          <w:rFonts w:ascii="Tahoma" w:eastAsia="Tahoma" w:hAnsi="Tahoma" w:cs="Tahoma"/>
          <w:b/>
          <w:sz w:val="16"/>
          <w:szCs w:val="16"/>
        </w:rPr>
        <w:t>l</w:t>
      </w:r>
      <w:r>
        <w:rPr>
          <w:rFonts w:ascii="Tahoma" w:eastAsia="Tahoma" w:hAnsi="Tahoma" w:cs="Tahoma"/>
          <w:b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f</w:t>
      </w:r>
      <w:r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sz w:val="16"/>
          <w:szCs w:val="16"/>
        </w:rPr>
        <w:t>i</w:t>
      </w:r>
      <w:r>
        <w:rPr>
          <w:rFonts w:ascii="Tahoma" w:eastAsia="Tahoma" w:hAnsi="Tahoma" w:cs="Tahoma"/>
          <w:b/>
          <w:spacing w:val="3"/>
          <w:sz w:val="16"/>
          <w:szCs w:val="16"/>
        </w:rPr>
        <w:t>n</w:t>
      </w:r>
      <w:r>
        <w:rPr>
          <w:rFonts w:ascii="Tahoma" w:eastAsia="Tahoma" w:hAnsi="Tahoma" w:cs="Tahoma"/>
          <w:b/>
          <w:spacing w:val="5"/>
          <w:sz w:val="16"/>
          <w:szCs w:val="16"/>
        </w:rPr>
        <w:t>h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2"/>
          <w:sz w:val="16"/>
          <w:szCs w:val="16"/>
        </w:rPr>
        <w:t>l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sz w:val="16"/>
          <w:szCs w:val="16"/>
        </w:rPr>
        <w:t>d</w:t>
      </w:r>
      <w:r>
        <w:rPr>
          <w:rFonts w:ascii="Tahoma" w:eastAsia="Tahoma" w:hAnsi="Tahoma" w:cs="Tahoma"/>
          <w:b/>
          <w:sz w:val="16"/>
          <w:szCs w:val="16"/>
        </w:rPr>
        <w:t xml:space="preserve">. </w:t>
      </w: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6"/>
          <w:sz w:val="16"/>
          <w:szCs w:val="16"/>
        </w:rPr>
        <w:t>31</w:t>
      </w:r>
      <w:r>
        <w:rPr>
          <w:rFonts w:ascii="Tahoma" w:eastAsia="Tahoma" w:hAnsi="Tahoma" w:cs="Tahoma"/>
          <w:b/>
          <w:sz w:val="16"/>
          <w:szCs w:val="16"/>
        </w:rPr>
        <w:t>5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8"/>
          <w:sz w:val="16"/>
          <w:szCs w:val="16"/>
        </w:rPr>
        <w:t>C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s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sk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8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7"/>
          <w:sz w:val="16"/>
          <w:szCs w:val="16"/>
        </w:rPr>
        <w:t>i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pacing w:val="7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.</w:t>
      </w:r>
    </w:p>
    <w:p w:rsidR="00D42C22" w:rsidRDefault="003B5302">
      <w:pPr>
        <w:spacing w:before="28"/>
        <w:ind w:left="9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6"/>
          <w:sz w:val="16"/>
          <w:szCs w:val="16"/>
        </w:rPr>
        <w:t>31</w:t>
      </w:r>
      <w:r>
        <w:rPr>
          <w:rFonts w:ascii="Tahoma" w:eastAsia="Tahoma" w:hAnsi="Tahoma" w:cs="Tahoma"/>
          <w:b/>
          <w:sz w:val="16"/>
          <w:szCs w:val="16"/>
        </w:rPr>
        <w:t>9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8"/>
          <w:sz w:val="16"/>
          <w:szCs w:val="16"/>
        </w:rPr>
        <w:t>C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s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s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io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z w:val="16"/>
          <w:szCs w:val="16"/>
        </w:rPr>
        <w:t>s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6"/>
          <w:sz w:val="16"/>
          <w:szCs w:val="16"/>
        </w:rPr>
        <w:t>y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8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7"/>
          <w:sz w:val="16"/>
          <w:szCs w:val="16"/>
        </w:rPr>
        <w:t>i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pacing w:val="7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.</w:t>
      </w:r>
    </w:p>
    <w:p w:rsidR="00D42C22" w:rsidRDefault="003B5302">
      <w:pPr>
        <w:spacing w:line="180" w:lineRule="exact"/>
        <w:ind w:left="9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33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4</w:t>
      </w:r>
      <w:r>
        <w:rPr>
          <w:rFonts w:ascii="Tahoma" w:eastAsia="Tahoma" w:hAnsi="Tahoma" w:cs="Tahoma"/>
          <w:b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al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br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th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spacing w:val="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6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ic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.</w:t>
      </w:r>
    </w:p>
    <w:p w:rsidR="00D42C22" w:rsidRDefault="003B5302">
      <w:pPr>
        <w:spacing w:before="20" w:line="252" w:lineRule="auto"/>
        <w:ind w:left="927" w:right="438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6"/>
          <w:sz w:val="16"/>
          <w:szCs w:val="16"/>
        </w:rPr>
        <w:t>31</w:t>
      </w:r>
      <w:r>
        <w:rPr>
          <w:rFonts w:ascii="Tahoma" w:eastAsia="Tahoma" w:hAnsi="Tahoma" w:cs="Tahoma"/>
          <w:b/>
          <w:sz w:val="16"/>
          <w:szCs w:val="16"/>
        </w:rPr>
        <w:t>7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8"/>
          <w:sz w:val="16"/>
          <w:szCs w:val="16"/>
        </w:rPr>
        <w:t>M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7"/>
          <w:sz w:val="16"/>
          <w:szCs w:val="16"/>
        </w:rPr>
        <w:t>a</w:t>
      </w:r>
      <w:r>
        <w:rPr>
          <w:rFonts w:ascii="Tahoma" w:eastAsia="Tahoma" w:hAnsi="Tahoma" w:cs="Tahoma"/>
          <w:b/>
          <w:spacing w:val="4"/>
          <w:sz w:val="16"/>
          <w:szCs w:val="16"/>
        </w:rPr>
        <w:t>ll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pacing w:val="7"/>
          <w:sz w:val="16"/>
          <w:szCs w:val="16"/>
        </w:rPr>
        <w:t>g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c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sk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re</w:t>
      </w:r>
      <w:r>
        <w:rPr>
          <w:rFonts w:ascii="Tahoma" w:eastAsia="Tahoma" w:hAnsi="Tahoma" w:cs="Tahoma"/>
          <w:b/>
          <w:spacing w:val="7"/>
          <w:sz w:val="16"/>
          <w:szCs w:val="16"/>
        </w:rPr>
        <w:t>a</w:t>
      </w:r>
      <w:r>
        <w:rPr>
          <w:rFonts w:ascii="Tahoma" w:eastAsia="Tahoma" w:hAnsi="Tahoma" w:cs="Tahoma"/>
          <w:b/>
          <w:spacing w:val="4"/>
          <w:sz w:val="16"/>
          <w:szCs w:val="16"/>
        </w:rPr>
        <w:t>c</w:t>
      </w:r>
      <w:r>
        <w:rPr>
          <w:rFonts w:ascii="Tahoma" w:eastAsia="Tahoma" w:hAnsi="Tahoma" w:cs="Tahoma"/>
          <w:b/>
          <w:spacing w:val="8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 xml:space="preserve">. </w:t>
      </w: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6"/>
          <w:sz w:val="16"/>
          <w:szCs w:val="16"/>
        </w:rPr>
        <w:t>33</w:t>
      </w:r>
      <w:r>
        <w:rPr>
          <w:rFonts w:ascii="Tahoma" w:eastAsia="Tahoma" w:hAnsi="Tahoma" w:cs="Tahoma"/>
          <w:b/>
          <w:sz w:val="16"/>
          <w:szCs w:val="16"/>
        </w:rPr>
        <w:t>5</w:t>
      </w:r>
      <w:r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M</w:t>
      </w:r>
      <w:r>
        <w:rPr>
          <w:rFonts w:ascii="Tahoma" w:eastAsia="Tahoma" w:hAnsi="Tahoma" w:cs="Tahoma"/>
          <w:b/>
          <w:spacing w:val="2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ca</w:t>
      </w:r>
      <w:r>
        <w:rPr>
          <w:rFonts w:ascii="Tahoma" w:eastAsia="Tahoma" w:hAnsi="Tahoma" w:cs="Tahoma"/>
          <w:b/>
          <w:spacing w:val="5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sz w:val="16"/>
          <w:szCs w:val="16"/>
        </w:rPr>
        <w:t>r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4"/>
          <w:sz w:val="16"/>
          <w:szCs w:val="16"/>
        </w:rPr>
        <w:t>spi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5"/>
          <w:sz w:val="16"/>
          <w:szCs w:val="16"/>
        </w:rPr>
        <w:t>rr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io</w:t>
      </w:r>
      <w:r>
        <w:rPr>
          <w:rFonts w:ascii="Tahoma" w:eastAsia="Tahoma" w:hAnsi="Tahoma" w:cs="Tahoma"/>
          <w:b/>
          <w:spacing w:val="5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 xml:space="preserve">. </w:t>
      </w:r>
      <w:r>
        <w:rPr>
          <w:rFonts w:ascii="Tahoma" w:eastAsia="Tahoma" w:hAnsi="Tahoma" w:cs="Tahoma"/>
          <w:b/>
          <w:spacing w:val="7"/>
          <w:sz w:val="16"/>
          <w:szCs w:val="16"/>
        </w:rPr>
        <w:t>H</w:t>
      </w:r>
      <w:r>
        <w:rPr>
          <w:rFonts w:ascii="Tahoma" w:eastAsia="Tahoma" w:hAnsi="Tahoma" w:cs="Tahoma"/>
          <w:b/>
          <w:spacing w:val="8"/>
          <w:sz w:val="16"/>
          <w:szCs w:val="16"/>
        </w:rPr>
        <w:t>35</w:t>
      </w:r>
      <w:r>
        <w:rPr>
          <w:rFonts w:ascii="Tahoma" w:eastAsia="Tahoma" w:hAnsi="Tahoma" w:cs="Tahoma"/>
          <w:b/>
          <w:sz w:val="16"/>
          <w:szCs w:val="16"/>
        </w:rPr>
        <w:t>1</w:t>
      </w:r>
      <w:r>
        <w:rPr>
          <w:rFonts w:ascii="Tahoma" w:eastAsia="Tahoma" w:hAnsi="Tahoma" w:cs="Tahoma"/>
          <w:b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S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pacing w:val="6"/>
          <w:sz w:val="16"/>
          <w:szCs w:val="16"/>
        </w:rPr>
        <w:t>s</w:t>
      </w:r>
      <w:r>
        <w:rPr>
          <w:rFonts w:ascii="Tahoma" w:eastAsia="Tahoma" w:hAnsi="Tahoma" w:cs="Tahoma"/>
          <w:b/>
          <w:spacing w:val="7"/>
          <w:sz w:val="16"/>
          <w:szCs w:val="16"/>
        </w:rPr>
        <w:t>p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8"/>
          <w:sz w:val="16"/>
          <w:szCs w:val="16"/>
        </w:rPr>
        <w:t>t</w:t>
      </w:r>
      <w:r>
        <w:rPr>
          <w:rFonts w:ascii="Tahoma" w:eastAsia="Tahoma" w:hAnsi="Tahoma" w:cs="Tahoma"/>
          <w:b/>
          <w:spacing w:val="10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f</w:t>
      </w:r>
      <w:r>
        <w:rPr>
          <w:rFonts w:ascii="Tahoma" w:eastAsia="Tahoma" w:hAnsi="Tahoma" w:cs="Tahoma"/>
          <w:b/>
          <w:spacing w:val="1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7"/>
          <w:sz w:val="16"/>
          <w:szCs w:val="16"/>
        </w:rPr>
        <w:t>a</w:t>
      </w:r>
      <w:r>
        <w:rPr>
          <w:rFonts w:ascii="Tahoma" w:eastAsia="Tahoma" w:hAnsi="Tahoma" w:cs="Tahoma"/>
          <w:b/>
          <w:spacing w:val="10"/>
          <w:sz w:val="16"/>
          <w:szCs w:val="16"/>
        </w:rPr>
        <w:t>u</w:t>
      </w:r>
      <w:r>
        <w:rPr>
          <w:rFonts w:ascii="Tahoma" w:eastAsia="Tahoma" w:hAnsi="Tahoma" w:cs="Tahoma"/>
          <w:b/>
          <w:spacing w:val="8"/>
          <w:sz w:val="16"/>
          <w:szCs w:val="16"/>
        </w:rPr>
        <w:t>s</w:t>
      </w:r>
      <w:r>
        <w:rPr>
          <w:rFonts w:ascii="Tahoma" w:eastAsia="Tahoma" w:hAnsi="Tahoma" w:cs="Tahoma"/>
          <w:b/>
          <w:spacing w:val="7"/>
          <w:sz w:val="16"/>
          <w:szCs w:val="16"/>
        </w:rPr>
        <w:t>in</w:t>
      </w:r>
      <w:r>
        <w:rPr>
          <w:rFonts w:ascii="Tahoma" w:eastAsia="Tahoma" w:hAnsi="Tahoma" w:cs="Tahoma"/>
          <w:b/>
          <w:sz w:val="16"/>
          <w:szCs w:val="16"/>
        </w:rPr>
        <w:t>g</w:t>
      </w:r>
      <w:r>
        <w:rPr>
          <w:rFonts w:ascii="Tahoma" w:eastAsia="Tahoma" w:hAnsi="Tahoma" w:cs="Tahoma"/>
          <w:b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7"/>
          <w:sz w:val="16"/>
          <w:szCs w:val="16"/>
        </w:rPr>
        <w:t>an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pacing w:val="9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.</w:t>
      </w:r>
    </w:p>
    <w:p w:rsidR="00D42C22" w:rsidRDefault="003B5302">
      <w:pPr>
        <w:spacing w:line="180" w:lineRule="exact"/>
        <w:ind w:left="9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6"/>
          <w:sz w:val="16"/>
          <w:szCs w:val="16"/>
        </w:rPr>
        <w:t>37</w:t>
      </w:r>
      <w:r>
        <w:rPr>
          <w:rFonts w:ascii="Tahoma" w:eastAsia="Tahoma" w:hAnsi="Tahoma" w:cs="Tahoma"/>
          <w:b/>
          <w:sz w:val="16"/>
          <w:szCs w:val="16"/>
        </w:rPr>
        <w:t>3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8"/>
          <w:sz w:val="16"/>
          <w:szCs w:val="16"/>
        </w:rPr>
        <w:t>M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7"/>
          <w:sz w:val="16"/>
          <w:szCs w:val="16"/>
        </w:rPr>
        <w:t>d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m</w:t>
      </w:r>
      <w:r>
        <w:rPr>
          <w:rFonts w:ascii="Tahoma" w:eastAsia="Tahoma" w:hAnsi="Tahoma" w:cs="Tahoma"/>
          <w:b/>
          <w:spacing w:val="7"/>
          <w:sz w:val="16"/>
          <w:szCs w:val="16"/>
        </w:rPr>
        <w:t>a</w:t>
      </w:r>
      <w:r>
        <w:rPr>
          <w:rFonts w:ascii="Tahoma" w:eastAsia="Tahoma" w:hAnsi="Tahoma" w:cs="Tahoma"/>
          <w:b/>
          <w:spacing w:val="4"/>
          <w:sz w:val="16"/>
          <w:szCs w:val="16"/>
        </w:rPr>
        <w:t>g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8"/>
          <w:sz w:val="16"/>
          <w:szCs w:val="16"/>
        </w:rPr>
        <w:t>t</w:t>
      </w:r>
      <w:r>
        <w:rPr>
          <w:rFonts w:ascii="Tahoma" w:eastAsia="Tahoma" w:hAnsi="Tahoma" w:cs="Tahoma"/>
          <w:b/>
          <w:sz w:val="16"/>
          <w:szCs w:val="16"/>
        </w:rPr>
        <w:t>o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ga</w:t>
      </w:r>
      <w:r>
        <w:rPr>
          <w:rFonts w:ascii="Tahoma" w:eastAsia="Tahoma" w:hAnsi="Tahoma" w:cs="Tahoma"/>
          <w:b/>
          <w:spacing w:val="7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s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7"/>
          <w:sz w:val="16"/>
          <w:szCs w:val="16"/>
        </w:rPr>
        <w:t>h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g</w:t>
      </w:r>
      <w:r>
        <w:rPr>
          <w:rFonts w:ascii="Tahoma" w:eastAsia="Tahoma" w:hAnsi="Tahoma" w:cs="Tahoma"/>
          <w:b/>
          <w:sz w:val="16"/>
          <w:szCs w:val="16"/>
        </w:rPr>
        <w:t>h</w:t>
      </w:r>
      <w:r>
        <w:rPr>
          <w:rFonts w:ascii="Tahoma" w:eastAsia="Tahoma" w:hAnsi="Tahoma" w:cs="Tahoma"/>
          <w:b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p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pacing w:val="7"/>
          <w:sz w:val="16"/>
          <w:szCs w:val="16"/>
        </w:rPr>
        <w:t>l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pacing w:val="7"/>
          <w:sz w:val="16"/>
          <w:szCs w:val="16"/>
        </w:rPr>
        <w:t>n</w:t>
      </w:r>
      <w:r>
        <w:rPr>
          <w:rFonts w:ascii="Tahoma" w:eastAsia="Tahoma" w:hAnsi="Tahoma" w:cs="Tahoma"/>
          <w:b/>
          <w:spacing w:val="4"/>
          <w:sz w:val="16"/>
          <w:szCs w:val="16"/>
        </w:rPr>
        <w:t>g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r</w:t>
      </w:r>
      <w:r>
        <w:rPr>
          <w:rFonts w:ascii="Tahoma" w:eastAsia="Tahoma" w:hAnsi="Tahoma" w:cs="Tahoma"/>
          <w:b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re</w:t>
      </w:r>
      <w:r>
        <w:rPr>
          <w:rFonts w:ascii="Tahoma" w:eastAsia="Tahoma" w:hAnsi="Tahoma" w:cs="Tahoma"/>
          <w:b/>
          <w:spacing w:val="4"/>
          <w:sz w:val="16"/>
          <w:szCs w:val="16"/>
        </w:rPr>
        <w:t>p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6"/>
          <w:sz w:val="16"/>
          <w:szCs w:val="16"/>
        </w:rPr>
        <w:t>x</w:t>
      </w:r>
      <w:r>
        <w:rPr>
          <w:rFonts w:ascii="Tahoma" w:eastAsia="Tahoma" w:hAnsi="Tahoma" w:cs="Tahoma"/>
          <w:b/>
          <w:spacing w:val="7"/>
          <w:sz w:val="16"/>
          <w:szCs w:val="16"/>
        </w:rPr>
        <w:t>p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pacing w:val="5"/>
          <w:sz w:val="16"/>
          <w:szCs w:val="16"/>
        </w:rPr>
        <w:t>ur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.</w:t>
      </w:r>
    </w:p>
    <w:p w:rsidR="00D42C22" w:rsidRDefault="00D42C22">
      <w:pPr>
        <w:spacing w:before="1" w:line="200" w:lineRule="exact"/>
      </w:pPr>
    </w:p>
    <w:p w:rsidR="00D42C22" w:rsidRDefault="003B5302">
      <w:pPr>
        <w:ind w:left="27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5"/>
          <w:sz w:val="16"/>
          <w:szCs w:val="16"/>
        </w:rPr>
        <w:t>P</w:t>
      </w:r>
      <w:r>
        <w:rPr>
          <w:rFonts w:ascii="Tahoma" w:eastAsia="Tahoma" w:hAnsi="Tahoma" w:cs="Tahoma"/>
          <w:b/>
          <w:spacing w:val="2"/>
          <w:sz w:val="16"/>
          <w:szCs w:val="16"/>
        </w:rPr>
        <w:t>r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4"/>
          <w:sz w:val="16"/>
          <w:szCs w:val="16"/>
        </w:rPr>
        <w:t>c</w:t>
      </w:r>
      <w:r>
        <w:rPr>
          <w:rFonts w:ascii="Tahoma" w:eastAsia="Tahoma" w:hAnsi="Tahoma" w:cs="Tahoma"/>
          <w:b/>
          <w:spacing w:val="2"/>
          <w:sz w:val="16"/>
          <w:szCs w:val="16"/>
        </w:rPr>
        <w:t>a</w:t>
      </w:r>
      <w:r>
        <w:rPr>
          <w:rFonts w:ascii="Tahoma" w:eastAsia="Tahoma" w:hAnsi="Tahoma" w:cs="Tahoma"/>
          <w:b/>
          <w:spacing w:val="3"/>
          <w:sz w:val="16"/>
          <w:szCs w:val="16"/>
        </w:rPr>
        <w:t>u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2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sz w:val="16"/>
          <w:szCs w:val="16"/>
        </w:rPr>
        <w:t>n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2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sz w:val="16"/>
          <w:szCs w:val="16"/>
        </w:rPr>
        <w:t>S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2"/>
          <w:sz w:val="16"/>
          <w:szCs w:val="16"/>
        </w:rPr>
        <w:t>a</w:t>
      </w:r>
      <w:r>
        <w:rPr>
          <w:rFonts w:ascii="Tahoma" w:eastAsia="Tahoma" w:hAnsi="Tahoma" w:cs="Tahoma"/>
          <w:b/>
          <w:spacing w:val="3"/>
          <w:sz w:val="16"/>
          <w:szCs w:val="16"/>
        </w:rPr>
        <w:t>te</w:t>
      </w:r>
      <w:r>
        <w:rPr>
          <w:rFonts w:ascii="Tahoma" w:eastAsia="Tahoma" w:hAnsi="Tahoma" w:cs="Tahoma"/>
          <w:b/>
          <w:spacing w:val="5"/>
          <w:sz w:val="16"/>
          <w:szCs w:val="16"/>
        </w:rPr>
        <w:t>m</w:t>
      </w:r>
      <w:r>
        <w:rPr>
          <w:rFonts w:ascii="Tahoma" w:eastAsia="Tahoma" w:hAnsi="Tahoma" w:cs="Tahoma"/>
          <w:b/>
          <w:spacing w:val="3"/>
          <w:sz w:val="16"/>
          <w:szCs w:val="16"/>
        </w:rPr>
        <w:t>en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:</w:t>
      </w:r>
    </w:p>
    <w:p w:rsidR="00D42C22" w:rsidRDefault="003B5302">
      <w:pPr>
        <w:ind w:left="927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-2"/>
          <w:sz w:val="16"/>
          <w:szCs w:val="16"/>
        </w:rPr>
        <w:t>P26</w:t>
      </w:r>
      <w:r>
        <w:rPr>
          <w:rFonts w:ascii="Tahoma" w:eastAsia="Tahoma" w:hAnsi="Tahoma" w:cs="Tahoma"/>
          <w:b/>
          <w:sz w:val="16"/>
          <w:szCs w:val="16"/>
        </w:rPr>
        <w:t>0</w:t>
      </w:r>
      <w:r>
        <w:rPr>
          <w:rFonts w:ascii="Tahoma" w:eastAsia="Tahoma" w:hAnsi="Tahoma" w:cs="Tahoma"/>
          <w:b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ind w:left="927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-2"/>
          <w:sz w:val="16"/>
          <w:szCs w:val="16"/>
        </w:rPr>
        <w:t>P28</w:t>
      </w:r>
      <w:r>
        <w:rPr>
          <w:rFonts w:ascii="Tahoma" w:eastAsia="Tahoma" w:hAnsi="Tahoma" w:cs="Tahoma"/>
          <w:b/>
          <w:sz w:val="16"/>
          <w:szCs w:val="16"/>
        </w:rPr>
        <w:t>0</w:t>
      </w:r>
      <w:r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n.</w:t>
      </w:r>
    </w:p>
    <w:p w:rsidR="00D42C22" w:rsidRDefault="003B5302">
      <w:pPr>
        <w:ind w:left="927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-2"/>
          <w:sz w:val="16"/>
          <w:szCs w:val="16"/>
        </w:rPr>
        <w:t>P2</w:t>
      </w:r>
      <w:r>
        <w:rPr>
          <w:rFonts w:ascii="Tahoma" w:eastAsia="Tahoma" w:hAnsi="Tahoma" w:cs="Tahoma"/>
          <w:b/>
          <w:spacing w:val="1"/>
          <w:sz w:val="16"/>
          <w:szCs w:val="16"/>
        </w:rPr>
        <w:t>8</w:t>
      </w:r>
      <w:r>
        <w:rPr>
          <w:rFonts w:ascii="Tahoma" w:eastAsia="Tahoma" w:hAnsi="Tahoma" w:cs="Tahoma"/>
          <w:b/>
          <w:sz w:val="16"/>
          <w:szCs w:val="16"/>
        </w:rPr>
        <w:t>5</w:t>
      </w:r>
      <w:r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pacing w:val="-1"/>
          <w:sz w:val="16"/>
          <w:szCs w:val="16"/>
        </w:rPr>
        <w:t>ntilat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before="2"/>
        <w:ind w:left="927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1"/>
          <w:sz w:val="16"/>
          <w:szCs w:val="16"/>
        </w:rPr>
        <w:t>3</w:t>
      </w:r>
      <w:r>
        <w:rPr>
          <w:rFonts w:ascii="Tahoma" w:eastAsia="Tahoma" w:hAnsi="Tahoma" w:cs="Tahoma"/>
          <w:b/>
          <w:spacing w:val="-2"/>
          <w:sz w:val="16"/>
          <w:szCs w:val="16"/>
        </w:rPr>
        <w:t>0</w:t>
      </w:r>
      <w:r>
        <w:rPr>
          <w:rFonts w:ascii="Tahoma" w:eastAsia="Tahoma" w:hAnsi="Tahoma" w:cs="Tahoma"/>
          <w:b/>
          <w:sz w:val="16"/>
          <w:szCs w:val="16"/>
        </w:rPr>
        <w:t>2 +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2"/>
          <w:sz w:val="16"/>
          <w:szCs w:val="16"/>
        </w:rPr>
        <w:t>P</w:t>
      </w:r>
      <w:r>
        <w:rPr>
          <w:rFonts w:ascii="Tahoma" w:eastAsia="Tahoma" w:hAnsi="Tahoma" w:cs="Tahoma"/>
          <w:b/>
          <w:spacing w:val="1"/>
          <w:sz w:val="16"/>
          <w:szCs w:val="16"/>
        </w:rPr>
        <w:t>3</w:t>
      </w:r>
      <w:r>
        <w:rPr>
          <w:rFonts w:ascii="Tahoma" w:eastAsia="Tahoma" w:hAnsi="Tahoma" w:cs="Tahoma"/>
          <w:b/>
          <w:spacing w:val="-2"/>
          <w:sz w:val="16"/>
          <w:szCs w:val="16"/>
        </w:rPr>
        <w:t>5</w:t>
      </w:r>
      <w:r>
        <w:rPr>
          <w:rFonts w:ascii="Tahoma" w:eastAsia="Tahoma" w:hAnsi="Tahoma" w:cs="Tahoma"/>
          <w:b/>
          <w:sz w:val="16"/>
          <w:szCs w:val="16"/>
        </w:rPr>
        <w:t xml:space="preserve">2 </w:t>
      </w:r>
      <w:r>
        <w:rPr>
          <w:rFonts w:ascii="Verdana" w:eastAsia="Verdana" w:hAnsi="Verdana" w:cs="Verdana"/>
          <w:sz w:val="16"/>
          <w:szCs w:val="16"/>
        </w:rPr>
        <w:t xml:space="preserve">IF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K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Wa</w:t>
      </w:r>
      <w:r>
        <w:rPr>
          <w:rFonts w:ascii="Verdana" w:eastAsia="Verdana" w:hAnsi="Verdana" w:cs="Verdana"/>
          <w:sz w:val="16"/>
          <w:szCs w:val="16"/>
        </w:rPr>
        <w:t>sh 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 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line="269" w:lineRule="auto"/>
        <w:ind w:left="927" w:right="1636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-5"/>
          <w:sz w:val="16"/>
          <w:szCs w:val="16"/>
        </w:rPr>
        <w:t>P</w:t>
      </w:r>
      <w:r>
        <w:rPr>
          <w:rFonts w:ascii="Tahoma" w:eastAsia="Tahoma" w:hAnsi="Tahoma" w:cs="Tahoma"/>
          <w:b/>
          <w:spacing w:val="-6"/>
          <w:sz w:val="16"/>
          <w:szCs w:val="16"/>
        </w:rPr>
        <w:t>3</w:t>
      </w:r>
      <w:r>
        <w:rPr>
          <w:rFonts w:ascii="Tahoma" w:eastAsia="Tahoma" w:hAnsi="Tahoma" w:cs="Tahoma"/>
          <w:b/>
          <w:spacing w:val="-4"/>
          <w:sz w:val="16"/>
          <w:szCs w:val="16"/>
        </w:rPr>
        <w:t>0</w:t>
      </w:r>
      <w:r>
        <w:rPr>
          <w:rFonts w:ascii="Tahoma" w:eastAsia="Tahoma" w:hAnsi="Tahoma" w:cs="Tahoma"/>
          <w:b/>
          <w:sz w:val="16"/>
          <w:szCs w:val="16"/>
        </w:rPr>
        <w:t>4</w:t>
      </w:r>
      <w:r>
        <w:rPr>
          <w:rFonts w:ascii="Tahoma" w:eastAsia="Tahoma" w:hAnsi="Tahoma" w:cs="Tahoma"/>
          <w:b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+</w:t>
      </w:r>
      <w:r>
        <w:rPr>
          <w:rFonts w:ascii="Tahoma" w:eastAsia="Tahoma" w:hAnsi="Tahoma" w:cs="Tahoma"/>
          <w:b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7"/>
          <w:sz w:val="16"/>
          <w:szCs w:val="16"/>
        </w:rPr>
        <w:t>P</w:t>
      </w:r>
      <w:r>
        <w:rPr>
          <w:rFonts w:ascii="Tahoma" w:eastAsia="Tahoma" w:hAnsi="Tahoma" w:cs="Tahoma"/>
          <w:b/>
          <w:spacing w:val="-4"/>
          <w:sz w:val="16"/>
          <w:szCs w:val="16"/>
        </w:rPr>
        <w:t>3</w:t>
      </w:r>
      <w:r>
        <w:rPr>
          <w:rFonts w:ascii="Tahoma" w:eastAsia="Tahoma" w:hAnsi="Tahoma" w:cs="Tahoma"/>
          <w:b/>
          <w:spacing w:val="-6"/>
          <w:sz w:val="16"/>
          <w:szCs w:val="16"/>
        </w:rPr>
        <w:t>4</w:t>
      </w:r>
      <w:r>
        <w:rPr>
          <w:rFonts w:ascii="Tahoma" w:eastAsia="Tahoma" w:hAnsi="Tahoma" w:cs="Tahoma"/>
          <w:b/>
          <w:sz w:val="16"/>
          <w:szCs w:val="16"/>
        </w:rPr>
        <w:t>0</w:t>
      </w:r>
      <w:r>
        <w:rPr>
          <w:rFonts w:ascii="Tahoma" w:eastAsia="Tahoma" w:hAnsi="Tahoma" w:cs="Tahoma"/>
          <w:b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N</w:t>
      </w: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LE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8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iti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athin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164751">
      <w:pPr>
        <w:spacing w:line="180" w:lineRule="exact"/>
        <w:ind w:left="927"/>
        <w:rPr>
          <w:rFonts w:ascii="Verdana" w:eastAsia="Verdana" w:hAnsi="Verdana" w:cs="Verdana"/>
          <w:sz w:val="16"/>
          <w:szCs w:val="16"/>
        </w:rPr>
      </w:pPr>
      <w:r>
        <w:pict>
          <v:group id="_x0000_s1148" style="position:absolute;left:0;text-align:left;margin-left:90.7pt;margin-top:27.85pt;width:421.05pt;height:0;z-index:-251670016;mso-position-horizontal-relative:page" coordorigin="1814,557" coordsize="8421,0">
            <v:shape id="_x0000_s1149" style="position:absolute;left:1814;top:557;width:8421;height:0" coordorigin="1814,557" coordsize="8421,0" path="m1814,557r8421,e" filled="f" strokeweight="2.15pt">
              <v:path arrowok="t"/>
            </v:shape>
            <w10:wrap anchorx="page"/>
          </v:group>
        </w:pict>
      </w:r>
      <w:r w:rsidR="003B5302">
        <w:rPr>
          <w:rFonts w:ascii="Tahoma" w:eastAsia="Tahoma" w:hAnsi="Tahoma" w:cs="Tahoma"/>
          <w:b/>
          <w:spacing w:val="-2"/>
          <w:sz w:val="16"/>
          <w:szCs w:val="16"/>
        </w:rPr>
        <w:t>P3</w:t>
      </w:r>
      <w:r w:rsidR="003B5302">
        <w:rPr>
          <w:rFonts w:ascii="Tahoma" w:eastAsia="Tahoma" w:hAnsi="Tahoma" w:cs="Tahoma"/>
          <w:b/>
          <w:spacing w:val="1"/>
          <w:sz w:val="16"/>
          <w:szCs w:val="16"/>
        </w:rPr>
        <w:t>0</w:t>
      </w:r>
      <w:r w:rsidR="003B5302">
        <w:rPr>
          <w:rFonts w:ascii="Tahoma" w:eastAsia="Tahoma" w:hAnsi="Tahoma" w:cs="Tahoma"/>
          <w:b/>
          <w:sz w:val="16"/>
          <w:szCs w:val="16"/>
        </w:rPr>
        <w:t>5</w:t>
      </w:r>
      <w:r w:rsidR="003B5302"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 w:rsidR="003B5302">
        <w:rPr>
          <w:rFonts w:ascii="Tahoma" w:eastAsia="Tahoma" w:hAnsi="Tahoma" w:cs="Tahoma"/>
          <w:b/>
          <w:sz w:val="16"/>
          <w:szCs w:val="16"/>
        </w:rPr>
        <w:t>+</w:t>
      </w:r>
      <w:r w:rsidR="003B5302"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 w:rsidR="003B5302">
        <w:rPr>
          <w:rFonts w:ascii="Tahoma" w:eastAsia="Tahoma" w:hAnsi="Tahoma" w:cs="Tahoma"/>
          <w:b/>
          <w:spacing w:val="-2"/>
          <w:sz w:val="16"/>
          <w:szCs w:val="16"/>
        </w:rPr>
        <w:t>P35</w:t>
      </w:r>
      <w:r w:rsidR="003B5302">
        <w:rPr>
          <w:rFonts w:ascii="Tahoma" w:eastAsia="Tahoma" w:hAnsi="Tahoma" w:cs="Tahoma"/>
          <w:b/>
          <w:sz w:val="16"/>
          <w:szCs w:val="16"/>
        </w:rPr>
        <w:t>1 +</w:t>
      </w:r>
      <w:r w:rsidR="003B5302"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 w:rsidR="003B5302">
        <w:rPr>
          <w:rFonts w:ascii="Tahoma" w:eastAsia="Tahoma" w:hAnsi="Tahoma" w:cs="Tahoma"/>
          <w:b/>
          <w:spacing w:val="-2"/>
          <w:sz w:val="16"/>
          <w:szCs w:val="16"/>
        </w:rPr>
        <w:t>P33</w:t>
      </w:r>
      <w:r w:rsidR="003B5302">
        <w:rPr>
          <w:rFonts w:ascii="Tahoma" w:eastAsia="Tahoma" w:hAnsi="Tahoma" w:cs="Tahoma"/>
          <w:b/>
          <w:sz w:val="16"/>
          <w:szCs w:val="16"/>
        </w:rPr>
        <w:t>8</w:t>
      </w:r>
      <w:r w:rsidR="003B5302"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IF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IN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EY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E</w:t>
      </w:r>
      <w:r w:rsidR="003B5302">
        <w:rPr>
          <w:rFonts w:ascii="Verdana" w:eastAsia="Verdana" w:hAnsi="Verdana" w:cs="Verdana"/>
          <w:sz w:val="16"/>
          <w:szCs w:val="16"/>
        </w:rPr>
        <w:t>S: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au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3B5302">
        <w:rPr>
          <w:rFonts w:ascii="Verdana" w:eastAsia="Verdana" w:hAnsi="Verdana" w:cs="Verdana"/>
          <w:sz w:val="16"/>
          <w:szCs w:val="16"/>
        </w:rPr>
        <w:t>y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w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sz w:val="16"/>
          <w:szCs w:val="16"/>
        </w:rPr>
        <w:t>h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w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 xml:space="preserve">r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seve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z w:val="16"/>
          <w:szCs w:val="16"/>
        </w:rPr>
        <w:t>l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z w:val="16"/>
          <w:szCs w:val="16"/>
        </w:rPr>
        <w:t>s.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ov</w:t>
      </w:r>
      <w:r w:rsidR="003B5302"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3B5302">
      <w:pPr>
        <w:spacing w:before="21"/>
        <w:ind w:left="927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9" w:line="180" w:lineRule="exact"/>
        <w:rPr>
          <w:sz w:val="19"/>
          <w:szCs w:val="19"/>
        </w:rPr>
      </w:pPr>
    </w:p>
    <w:p w:rsidR="00E50EDE" w:rsidRDefault="00E50EDE">
      <w:pPr>
        <w:ind w:right="1853"/>
        <w:jc w:val="right"/>
        <w:rPr>
          <w:rFonts w:ascii="Tahoma" w:eastAsia="Tahoma" w:hAnsi="Tahoma" w:cs="Tahoma"/>
          <w:b/>
          <w:sz w:val="16"/>
          <w:szCs w:val="16"/>
        </w:rPr>
      </w:pPr>
    </w:p>
    <w:p w:rsidR="00D42C22" w:rsidRDefault="003B5302">
      <w:pPr>
        <w:ind w:right="1853"/>
        <w:jc w:val="right"/>
        <w:rPr>
          <w:rFonts w:ascii="Verdana" w:eastAsia="Verdana" w:hAnsi="Verdana" w:cs="Verdana"/>
          <w:sz w:val="16"/>
          <w:szCs w:val="16"/>
        </w:rPr>
        <w:sectPr w:rsidR="00D42C22">
          <w:headerReference w:type="default" r:id="rId16"/>
          <w:pgSz w:w="12240" w:h="15660"/>
          <w:pgMar w:top="1240" w:right="1720" w:bottom="280" w:left="1600" w:header="952" w:footer="0" w:gutter="0"/>
          <w:cols w:space="720"/>
        </w:sectPr>
      </w:pPr>
      <w:r>
        <w:rPr>
          <w:rFonts w:ascii="Tahoma" w:eastAsia="Tahoma" w:hAnsi="Tahoma" w:cs="Tahoma"/>
          <w:b/>
          <w:sz w:val="16"/>
          <w:szCs w:val="16"/>
        </w:rPr>
        <w:t>Page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2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D42C22" w:rsidRDefault="00D42C22">
      <w:pPr>
        <w:spacing w:before="3" w:line="260" w:lineRule="exact"/>
        <w:rPr>
          <w:sz w:val="26"/>
          <w:szCs w:val="26"/>
        </w:rPr>
      </w:pPr>
    </w:p>
    <w:p w:rsidR="00D42C22" w:rsidRDefault="003B5302">
      <w:pPr>
        <w:spacing w:before="38"/>
        <w:ind w:left="992"/>
        <w:rPr>
          <w:rFonts w:ascii="Arial" w:eastAsia="Arial" w:hAnsi="Arial" w:cs="Arial"/>
          <w:sz w:val="17"/>
          <w:szCs w:val="17"/>
        </w:rPr>
      </w:pP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1"/>
          <w:sz w:val="16"/>
          <w:szCs w:val="16"/>
        </w:rPr>
        <w:t>30</w:t>
      </w:r>
      <w:r>
        <w:rPr>
          <w:rFonts w:ascii="Tahoma" w:eastAsia="Tahoma" w:hAnsi="Tahoma" w:cs="Tahoma"/>
          <w:b/>
          <w:sz w:val="16"/>
          <w:szCs w:val="16"/>
        </w:rPr>
        <w:t>9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+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1"/>
          <w:sz w:val="16"/>
          <w:szCs w:val="16"/>
        </w:rPr>
        <w:t>31</w:t>
      </w:r>
      <w:r>
        <w:rPr>
          <w:rFonts w:ascii="Tahoma" w:eastAsia="Tahoma" w:hAnsi="Tahoma" w:cs="Tahoma"/>
          <w:b/>
          <w:sz w:val="16"/>
          <w:szCs w:val="16"/>
        </w:rPr>
        <w:t>1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pose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ph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sic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D42C22" w:rsidRDefault="00D42C22">
      <w:pPr>
        <w:spacing w:before="18" w:line="260" w:lineRule="exact"/>
        <w:rPr>
          <w:sz w:val="26"/>
          <w:szCs w:val="26"/>
        </w:rPr>
      </w:pPr>
    </w:p>
    <w:p w:rsidR="00D42C22" w:rsidRDefault="003B5302">
      <w:pPr>
        <w:ind w:left="27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2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O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z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3"/>
          <w:sz w:val="18"/>
          <w:szCs w:val="18"/>
        </w:rPr>
        <w:t>r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D42C22" w:rsidRDefault="003B5302">
      <w:pPr>
        <w:spacing w:before="17"/>
        <w:ind w:left="2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ava</w:t>
      </w:r>
      <w:r>
        <w:rPr>
          <w:rFonts w:ascii="Arial" w:eastAsia="Arial" w:hAnsi="Arial" w:cs="Arial"/>
          <w:spacing w:val="3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7" w:line="240" w:lineRule="exact"/>
        <w:rPr>
          <w:sz w:val="24"/>
          <w:szCs w:val="24"/>
        </w:rPr>
      </w:pPr>
    </w:p>
    <w:p w:rsidR="00D42C22" w:rsidRDefault="00164751">
      <w:pPr>
        <w:spacing w:line="280" w:lineRule="exact"/>
        <w:ind w:left="128"/>
        <w:rPr>
          <w:rFonts w:ascii="Verdana" w:eastAsia="Verdana" w:hAnsi="Verdana" w:cs="Verdana"/>
          <w:sz w:val="24"/>
          <w:szCs w:val="24"/>
        </w:rPr>
      </w:pPr>
      <w:r>
        <w:pict>
          <v:group id="_x0000_s1146" style="position:absolute;left:0;text-align:left;margin-left:81.75pt;margin-top:-4.15pt;width:430.5pt;height:29.25pt;z-index:-251663872;mso-position-horizontal-relative:page" coordorigin="1635,-83" coordsize="8610,585">
            <v:shape id="_x0000_s1147" style="position:absolute;left:1635;top:-83;width:8610;height:585" coordorigin="1635,-83" coordsize="8610,585" path="m1635,502r8610,l10245,-83r-8610,l1635,502xe" filled="f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3.</w:t>
      </w:r>
      <w:proofErr w:type="gramEnd"/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C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mp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n/inf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or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ma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ing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d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</w:p>
    <w:p w:rsidR="00D42C22" w:rsidRDefault="00D42C22">
      <w:pPr>
        <w:spacing w:line="200" w:lineRule="exact"/>
      </w:pPr>
    </w:p>
    <w:p w:rsidR="00D42C22" w:rsidRDefault="00D42C22">
      <w:pPr>
        <w:spacing w:before="4" w:line="280" w:lineRule="exact"/>
        <w:rPr>
          <w:sz w:val="28"/>
          <w:szCs w:val="28"/>
        </w:rPr>
        <w:sectPr w:rsidR="00D42C22">
          <w:headerReference w:type="default" r:id="rId17"/>
          <w:pgSz w:w="12240" w:h="15700"/>
          <w:pgMar w:top="1280" w:right="1720" w:bottom="280" w:left="1540" w:header="1000" w:footer="0" w:gutter="0"/>
          <w:cols w:space="720"/>
        </w:sectPr>
      </w:pPr>
    </w:p>
    <w:p w:rsidR="00D42C22" w:rsidRDefault="003B5302">
      <w:pPr>
        <w:spacing w:before="29"/>
        <w:ind w:left="32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lastRenderedPageBreak/>
        <w:t>3</w:t>
      </w:r>
      <w:r>
        <w:rPr>
          <w:rFonts w:ascii="Tahoma" w:eastAsia="Tahoma" w:hAnsi="Tahoma" w:cs="Tahoma"/>
          <w:b/>
          <w:spacing w:val="-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S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tan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</w:p>
    <w:p w:rsidR="00D42C22" w:rsidRDefault="003B5302">
      <w:pPr>
        <w:spacing w:line="180" w:lineRule="exact"/>
        <w:ind w:left="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Th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ubs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mpos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ti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h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mu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ade</w:t>
      </w:r>
    </w:p>
    <w:p w:rsidR="00D42C22" w:rsidRDefault="003B5302">
      <w:pPr>
        <w:spacing w:line="180" w:lineRule="exact"/>
        <w:ind w:left="32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et</w:t>
      </w:r>
      <w:proofErr w:type="gramEnd"/>
    </w:p>
    <w:p w:rsidR="00D42C22" w:rsidRDefault="00164751">
      <w:pPr>
        <w:spacing w:before="4"/>
        <w:ind w:left="327" w:right="-47"/>
        <w:rPr>
          <w:rFonts w:ascii="Tahoma" w:eastAsia="Tahoma" w:hAnsi="Tahoma" w:cs="Tahoma"/>
          <w:sz w:val="18"/>
          <w:szCs w:val="18"/>
        </w:rPr>
      </w:pPr>
      <w:r>
        <w:pict>
          <v:group id="_x0000_s1144" style="position:absolute;left:0;text-align:left;margin-left:87.35pt;margin-top:26pt;width:421pt;height:0;z-index:-251668992;mso-position-horizontal-relative:page" coordorigin="1747,520" coordsize="8420,0">
            <v:shape id="_x0000_s1145" style="position:absolute;left:1747;top:520;width:8420;height:0" coordorigin="1747,520" coordsize="8420,0" path="m1747,520r8420,e" filled="f" strokeweight="1.9pt">
              <v:path arrowok="t"/>
            </v:shape>
            <w10:wrap anchorx="page"/>
          </v:group>
        </w:pict>
      </w:r>
      <w:r w:rsidR="003B5302">
        <w:rPr>
          <w:rFonts w:ascii="Tahoma" w:eastAsia="Tahoma" w:hAnsi="Tahoma" w:cs="Tahoma"/>
          <w:b/>
          <w:spacing w:val="12"/>
          <w:sz w:val="18"/>
          <w:szCs w:val="18"/>
        </w:rPr>
        <w:t>C</w:t>
      </w:r>
      <w:r w:rsidR="003B5302">
        <w:rPr>
          <w:rFonts w:ascii="Tahoma" w:eastAsia="Tahoma" w:hAnsi="Tahoma" w:cs="Tahoma"/>
          <w:b/>
          <w:spacing w:val="11"/>
          <w:sz w:val="18"/>
          <w:szCs w:val="18"/>
        </w:rPr>
        <w:t>A</w:t>
      </w:r>
      <w:r w:rsidR="003B5302">
        <w:rPr>
          <w:rFonts w:ascii="Tahoma" w:eastAsia="Tahoma" w:hAnsi="Tahoma" w:cs="Tahoma"/>
          <w:b/>
          <w:sz w:val="18"/>
          <w:szCs w:val="18"/>
        </w:rPr>
        <w:t>S</w:t>
      </w:r>
      <w:r w:rsidR="003B5302">
        <w:rPr>
          <w:rFonts w:ascii="Tahoma" w:eastAsia="Tahoma" w:hAnsi="Tahoma" w:cs="Tahoma"/>
          <w:b/>
          <w:spacing w:val="-39"/>
          <w:sz w:val="18"/>
          <w:szCs w:val="18"/>
        </w:rPr>
        <w:t xml:space="preserve"> </w:t>
      </w:r>
      <w:r w:rsidR="003B5302">
        <w:rPr>
          <w:rFonts w:ascii="Tahoma" w:eastAsia="Tahoma" w:hAnsi="Tahoma" w:cs="Tahoma"/>
          <w:b/>
          <w:spacing w:val="11"/>
          <w:sz w:val="18"/>
          <w:szCs w:val="18"/>
        </w:rPr>
        <w:t>-</w:t>
      </w:r>
      <w:r w:rsidR="003B5302">
        <w:rPr>
          <w:rFonts w:ascii="Tahoma" w:eastAsia="Tahoma" w:hAnsi="Tahoma" w:cs="Tahoma"/>
          <w:b/>
          <w:spacing w:val="12"/>
          <w:sz w:val="18"/>
          <w:szCs w:val="18"/>
        </w:rPr>
        <w:t>N</w:t>
      </w:r>
      <w:r w:rsidR="003B5302">
        <w:rPr>
          <w:rFonts w:ascii="Tahoma" w:eastAsia="Tahoma" w:hAnsi="Tahoma" w:cs="Tahoma"/>
          <w:b/>
          <w:spacing w:val="11"/>
          <w:sz w:val="18"/>
          <w:szCs w:val="18"/>
        </w:rPr>
        <w:t>o</w:t>
      </w:r>
      <w:r w:rsidR="003B5302">
        <w:rPr>
          <w:rFonts w:ascii="Tahoma" w:eastAsia="Tahoma" w:hAnsi="Tahoma" w:cs="Tahoma"/>
          <w:b/>
          <w:sz w:val="18"/>
          <w:szCs w:val="18"/>
        </w:rPr>
        <w:t xml:space="preserve">.                         </w:t>
      </w:r>
      <w:r w:rsidR="003B5302"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 w:rsidR="003B5302">
        <w:rPr>
          <w:rFonts w:ascii="Tahoma" w:eastAsia="Tahoma" w:hAnsi="Tahoma" w:cs="Tahoma"/>
          <w:b/>
          <w:sz w:val="18"/>
          <w:szCs w:val="18"/>
        </w:rPr>
        <w:t>A</w:t>
      </w:r>
      <w:r w:rsidR="003B5302">
        <w:rPr>
          <w:rFonts w:ascii="Tahoma" w:eastAsia="Tahoma" w:hAnsi="Tahoma" w:cs="Tahoma"/>
          <w:b/>
          <w:spacing w:val="-39"/>
          <w:sz w:val="18"/>
          <w:szCs w:val="18"/>
        </w:rPr>
        <w:t xml:space="preserve"> </w:t>
      </w:r>
      <w:r w:rsidR="003B5302">
        <w:rPr>
          <w:rFonts w:ascii="Tahoma" w:eastAsia="Tahoma" w:hAnsi="Tahoma" w:cs="Tahoma"/>
          <w:b/>
          <w:spacing w:val="13"/>
          <w:sz w:val="18"/>
          <w:szCs w:val="18"/>
        </w:rPr>
        <w:t>m</w:t>
      </w:r>
      <w:r w:rsidR="003B5302">
        <w:rPr>
          <w:rFonts w:ascii="Tahoma" w:eastAsia="Tahoma" w:hAnsi="Tahoma" w:cs="Tahoma"/>
          <w:b/>
          <w:spacing w:val="11"/>
          <w:sz w:val="18"/>
          <w:szCs w:val="18"/>
        </w:rPr>
        <w:t>o</w:t>
      </w:r>
      <w:r w:rsidR="003B5302">
        <w:rPr>
          <w:rFonts w:ascii="Tahoma" w:eastAsia="Tahoma" w:hAnsi="Tahoma" w:cs="Tahoma"/>
          <w:b/>
          <w:spacing w:val="12"/>
          <w:sz w:val="18"/>
          <w:szCs w:val="18"/>
        </w:rPr>
        <w:t>un</w:t>
      </w:r>
      <w:r w:rsidR="003B5302">
        <w:rPr>
          <w:rFonts w:ascii="Tahoma" w:eastAsia="Tahoma" w:hAnsi="Tahoma" w:cs="Tahoma"/>
          <w:b/>
          <w:sz w:val="18"/>
          <w:szCs w:val="18"/>
        </w:rPr>
        <w:t xml:space="preserve">t                             </w:t>
      </w:r>
      <w:r w:rsidR="003B5302">
        <w:rPr>
          <w:rFonts w:ascii="Tahoma" w:eastAsia="Tahoma" w:hAnsi="Tahoma" w:cs="Tahoma"/>
          <w:b/>
          <w:spacing w:val="33"/>
          <w:sz w:val="18"/>
          <w:szCs w:val="18"/>
        </w:rPr>
        <w:t xml:space="preserve"> </w:t>
      </w:r>
      <w:r w:rsidR="003B5302">
        <w:rPr>
          <w:rFonts w:ascii="Tahoma" w:eastAsia="Tahoma" w:hAnsi="Tahoma" w:cs="Tahoma"/>
          <w:b/>
          <w:sz w:val="18"/>
          <w:szCs w:val="18"/>
        </w:rPr>
        <w:t>C</w:t>
      </w:r>
      <w:r w:rsidR="003B5302"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 w:rsidR="003B5302">
        <w:rPr>
          <w:rFonts w:ascii="Tahoma" w:eastAsia="Tahoma" w:hAnsi="Tahoma" w:cs="Tahoma"/>
          <w:b/>
          <w:spacing w:val="1"/>
          <w:sz w:val="18"/>
          <w:szCs w:val="18"/>
        </w:rPr>
        <w:t>m</w:t>
      </w:r>
      <w:r w:rsidR="003B5302">
        <w:rPr>
          <w:rFonts w:ascii="Tahoma" w:eastAsia="Tahoma" w:hAnsi="Tahoma" w:cs="Tahoma"/>
          <w:b/>
          <w:sz w:val="18"/>
          <w:szCs w:val="18"/>
        </w:rPr>
        <w:t>p</w:t>
      </w:r>
      <w:r w:rsidR="003B5302"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 w:rsidR="003B5302">
        <w:rPr>
          <w:rFonts w:ascii="Tahoma" w:eastAsia="Tahoma" w:hAnsi="Tahoma" w:cs="Tahoma"/>
          <w:b/>
          <w:sz w:val="18"/>
          <w:szCs w:val="18"/>
        </w:rPr>
        <w:t>n</w:t>
      </w:r>
      <w:r w:rsidR="003B5302">
        <w:rPr>
          <w:rFonts w:ascii="Tahoma" w:eastAsia="Tahoma" w:hAnsi="Tahoma" w:cs="Tahoma"/>
          <w:b/>
          <w:spacing w:val="1"/>
          <w:sz w:val="18"/>
          <w:szCs w:val="18"/>
        </w:rPr>
        <w:t>e</w:t>
      </w:r>
      <w:r w:rsidR="003B5302">
        <w:rPr>
          <w:rFonts w:ascii="Tahoma" w:eastAsia="Tahoma" w:hAnsi="Tahoma" w:cs="Tahoma"/>
          <w:b/>
          <w:sz w:val="18"/>
          <w:szCs w:val="18"/>
        </w:rPr>
        <w:t>nt</w:t>
      </w:r>
    </w:p>
    <w:p w:rsidR="00D42C22" w:rsidRDefault="003B5302">
      <w:pPr>
        <w:spacing w:line="200" w:lineRule="exact"/>
      </w:pPr>
      <w:r>
        <w:br w:type="column"/>
      </w:r>
    </w:p>
    <w:p w:rsidR="00D42C22" w:rsidRDefault="00D42C22">
      <w:pPr>
        <w:spacing w:before="18" w:line="260" w:lineRule="exact"/>
        <w:rPr>
          <w:sz w:val="26"/>
          <w:szCs w:val="26"/>
        </w:rPr>
      </w:pPr>
    </w:p>
    <w:p w:rsidR="00D42C22" w:rsidRDefault="003B5302">
      <w:pPr>
        <w:ind w:right="705"/>
        <w:rPr>
          <w:rFonts w:ascii="Tahoma" w:eastAsia="Tahoma" w:hAnsi="Tahoma" w:cs="Tahoma"/>
          <w:sz w:val="18"/>
          <w:szCs w:val="18"/>
        </w:rPr>
        <w:sectPr w:rsidR="00D42C22">
          <w:type w:val="continuous"/>
          <w:pgSz w:w="12240" w:h="15700"/>
          <w:pgMar w:top="1360" w:right="1720" w:bottom="280" w:left="1540" w:header="720" w:footer="720" w:gutter="0"/>
          <w:cols w:num="2" w:space="720" w:equalWidth="0">
            <w:col w:w="5934" w:space="580"/>
            <w:col w:w="2466"/>
          </w:cols>
        </w:sectPr>
      </w:pP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>if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 xml:space="preserve">n: </w:t>
      </w:r>
      <w:r>
        <w:rPr>
          <w:rFonts w:ascii="Tahoma" w:eastAsia="Tahoma" w:hAnsi="Tahoma" w:cs="Tahoma"/>
          <w:b/>
          <w:spacing w:val="4"/>
          <w:sz w:val="18"/>
          <w:szCs w:val="18"/>
        </w:rPr>
        <w:t>RE</w:t>
      </w:r>
      <w:r>
        <w:rPr>
          <w:rFonts w:ascii="Tahoma" w:eastAsia="Tahoma" w:hAnsi="Tahoma" w:cs="Tahoma"/>
          <w:b/>
          <w:spacing w:val="5"/>
          <w:sz w:val="18"/>
          <w:szCs w:val="18"/>
        </w:rPr>
        <w:t>G</w:t>
      </w:r>
      <w:r>
        <w:rPr>
          <w:rFonts w:ascii="Tahoma" w:eastAsia="Tahoma" w:hAnsi="Tahoma" w:cs="Tahoma"/>
          <w:b/>
          <w:spacing w:val="4"/>
          <w:sz w:val="18"/>
          <w:szCs w:val="18"/>
        </w:rPr>
        <w:t>U</w:t>
      </w:r>
      <w:r>
        <w:rPr>
          <w:rFonts w:ascii="Tahoma" w:eastAsia="Tahoma" w:hAnsi="Tahoma" w:cs="Tahoma"/>
          <w:b/>
          <w:spacing w:val="5"/>
          <w:sz w:val="18"/>
          <w:szCs w:val="18"/>
        </w:rPr>
        <w:t>L</w:t>
      </w:r>
      <w:r>
        <w:rPr>
          <w:rFonts w:ascii="Tahoma" w:eastAsia="Tahoma" w:hAnsi="Tahoma" w:cs="Tahoma"/>
          <w:b/>
          <w:spacing w:val="4"/>
          <w:sz w:val="18"/>
          <w:szCs w:val="18"/>
        </w:rPr>
        <w:t>A</w:t>
      </w:r>
      <w:r>
        <w:rPr>
          <w:rFonts w:ascii="Tahoma" w:eastAsia="Tahoma" w:hAnsi="Tahoma" w:cs="Tahoma"/>
          <w:b/>
          <w:spacing w:val="5"/>
          <w:sz w:val="18"/>
          <w:szCs w:val="18"/>
        </w:rPr>
        <w:t>T</w:t>
      </w:r>
      <w:r>
        <w:rPr>
          <w:rFonts w:ascii="Tahoma" w:eastAsia="Tahoma" w:hAnsi="Tahoma" w:cs="Tahoma"/>
          <w:b/>
          <w:spacing w:val="2"/>
          <w:sz w:val="18"/>
          <w:szCs w:val="18"/>
        </w:rPr>
        <w:t>I</w:t>
      </w:r>
      <w:r>
        <w:rPr>
          <w:rFonts w:ascii="Tahoma" w:eastAsia="Tahoma" w:hAnsi="Tahoma" w:cs="Tahoma"/>
          <w:b/>
          <w:spacing w:val="5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(</w:t>
      </w:r>
      <w:r>
        <w:rPr>
          <w:rFonts w:ascii="Tahoma" w:eastAsia="Tahoma" w:hAnsi="Tahoma" w:cs="Tahoma"/>
          <w:b/>
          <w:spacing w:val="2"/>
          <w:sz w:val="18"/>
          <w:szCs w:val="18"/>
        </w:rPr>
        <w:t>E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C) </w:t>
      </w:r>
      <w:r>
        <w:rPr>
          <w:rFonts w:ascii="Tahoma" w:eastAsia="Tahoma" w:hAnsi="Tahoma" w:cs="Tahoma"/>
          <w:b/>
          <w:spacing w:val="-7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o</w:t>
      </w:r>
      <w:r>
        <w:rPr>
          <w:rFonts w:ascii="Tahoma" w:eastAsia="Tahoma" w:hAnsi="Tahoma" w:cs="Tahoma"/>
          <w:b/>
          <w:spacing w:val="-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7"/>
          <w:sz w:val="18"/>
          <w:szCs w:val="18"/>
        </w:rPr>
        <w:t>12</w:t>
      </w:r>
      <w:r>
        <w:rPr>
          <w:rFonts w:ascii="Tahoma" w:eastAsia="Tahoma" w:hAnsi="Tahoma" w:cs="Tahoma"/>
          <w:b/>
          <w:spacing w:val="-4"/>
          <w:sz w:val="18"/>
          <w:szCs w:val="18"/>
        </w:rPr>
        <w:t>7</w:t>
      </w:r>
      <w:r>
        <w:rPr>
          <w:rFonts w:ascii="Tahoma" w:eastAsia="Tahoma" w:hAnsi="Tahoma" w:cs="Tahoma"/>
          <w:b/>
          <w:spacing w:val="-7"/>
          <w:sz w:val="18"/>
          <w:szCs w:val="18"/>
        </w:rPr>
        <w:t>2</w:t>
      </w:r>
      <w:r>
        <w:rPr>
          <w:rFonts w:ascii="Tahoma" w:eastAsia="Tahoma" w:hAnsi="Tahoma" w:cs="Tahoma"/>
          <w:b/>
          <w:spacing w:val="-5"/>
          <w:sz w:val="18"/>
          <w:szCs w:val="18"/>
        </w:rPr>
        <w:t>/</w:t>
      </w:r>
      <w:r>
        <w:rPr>
          <w:rFonts w:ascii="Tahoma" w:eastAsia="Tahoma" w:hAnsi="Tahoma" w:cs="Tahoma"/>
          <w:b/>
          <w:spacing w:val="-7"/>
          <w:sz w:val="18"/>
          <w:szCs w:val="18"/>
        </w:rPr>
        <w:t>2008</w:t>
      </w:r>
    </w:p>
    <w:p w:rsidR="00D42C22" w:rsidRDefault="003B5302">
      <w:pPr>
        <w:spacing w:before="71"/>
        <w:ind w:left="286" w:right="35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-2"/>
          <w:sz w:val="16"/>
          <w:szCs w:val="16"/>
        </w:rPr>
        <w:lastRenderedPageBreak/>
        <w:t>C</w:t>
      </w:r>
      <w:r>
        <w:rPr>
          <w:rFonts w:ascii="Tahoma" w:eastAsia="Tahoma" w:hAnsi="Tahoma" w:cs="Tahoma"/>
          <w:b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-</w:t>
      </w:r>
      <w:r>
        <w:rPr>
          <w:rFonts w:ascii="Tahoma" w:eastAsia="Tahoma" w:hAnsi="Tahoma" w:cs="Tahoma"/>
          <w:b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o.</w:t>
      </w:r>
    </w:p>
    <w:p w:rsidR="00D42C22" w:rsidRDefault="003B5302">
      <w:pPr>
        <w:spacing w:line="180" w:lineRule="exact"/>
        <w:ind w:left="143" w:right="-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257</w:t>
      </w:r>
      <w:r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-1"/>
          <w:sz w:val="17"/>
          <w:szCs w:val="17"/>
        </w:rPr>
        <w:t>96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z w:val="17"/>
          <w:szCs w:val="17"/>
        </w:rPr>
        <w:t>2</w:t>
      </w:r>
    </w:p>
    <w:p w:rsidR="00D42C22" w:rsidRDefault="003B5302">
      <w:pPr>
        <w:spacing w:before="69"/>
        <w:ind w:right="-4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3"/>
          <w:sz w:val="17"/>
          <w:szCs w:val="17"/>
        </w:rPr>
        <w:lastRenderedPageBreak/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                            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Po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Po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</w:p>
    <w:p w:rsidR="00D42C22" w:rsidRDefault="003B5302">
      <w:pPr>
        <w:spacing w:line="18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et</w:t>
      </w:r>
    </w:p>
    <w:p w:rsidR="00D42C22" w:rsidRDefault="003B5302">
      <w:pPr>
        <w:spacing w:before="69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7"/>
          <w:szCs w:val="17"/>
        </w:rPr>
        <w:lastRenderedPageBreak/>
        <w:t>Ey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proofErr w:type="spellEnd"/>
      <w:proofErr w:type="gramEnd"/>
      <w:r>
        <w:rPr>
          <w:rFonts w:ascii="Arial" w:eastAsia="Arial" w:hAnsi="Arial" w:cs="Arial"/>
          <w:spacing w:val="3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rr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H319</w:t>
      </w:r>
    </w:p>
    <w:p w:rsidR="00D42C22" w:rsidRDefault="003B5302">
      <w:pPr>
        <w:spacing w:line="180" w:lineRule="exact"/>
        <w:rPr>
          <w:rFonts w:ascii="Arial" w:eastAsia="Arial" w:hAnsi="Arial" w:cs="Arial"/>
          <w:sz w:val="17"/>
          <w:szCs w:val="17"/>
        </w:rPr>
        <w:sectPr w:rsidR="00D42C22">
          <w:type w:val="continuous"/>
          <w:pgSz w:w="12240" w:h="15700"/>
          <w:pgMar w:top="1360" w:right="1720" w:bottom="280" w:left="1540" w:header="720" w:footer="720" w:gutter="0"/>
          <w:cols w:num="3" w:space="720" w:equalWidth="0">
            <w:col w:w="1044" w:space="1609"/>
            <w:col w:w="3307" w:space="552"/>
            <w:col w:w="2468"/>
          </w:cols>
        </w:sect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ki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Sen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s.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1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H317</w:t>
      </w:r>
    </w:p>
    <w:p w:rsidR="00D42C22" w:rsidRDefault="00D42C22">
      <w:pPr>
        <w:spacing w:before="6" w:line="160" w:lineRule="exact"/>
        <w:rPr>
          <w:sz w:val="17"/>
          <w:szCs w:val="17"/>
        </w:rPr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  <w:sectPr w:rsidR="00D42C22">
          <w:type w:val="continuous"/>
          <w:pgSz w:w="12240" w:h="15700"/>
          <w:pgMar w:top="1360" w:right="1720" w:bottom="280" w:left="1540" w:header="720" w:footer="720" w:gutter="0"/>
          <w:cols w:space="720"/>
        </w:sectPr>
      </w:pPr>
    </w:p>
    <w:p w:rsidR="00D42C22" w:rsidRDefault="003B5302">
      <w:pPr>
        <w:spacing w:before="40"/>
        <w:ind w:left="318" w:right="-4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-2"/>
          <w:sz w:val="16"/>
          <w:szCs w:val="16"/>
        </w:rPr>
        <w:lastRenderedPageBreak/>
        <w:t>C</w:t>
      </w:r>
      <w:r>
        <w:rPr>
          <w:rFonts w:ascii="Tahoma" w:eastAsia="Tahoma" w:hAnsi="Tahoma" w:cs="Tahoma"/>
          <w:b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-</w:t>
      </w:r>
      <w:r>
        <w:rPr>
          <w:rFonts w:ascii="Tahoma" w:eastAsia="Tahoma" w:hAnsi="Tahoma" w:cs="Tahoma"/>
          <w:b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o.</w:t>
      </w:r>
    </w:p>
    <w:p w:rsidR="00D42C22" w:rsidRDefault="003B5302">
      <w:pPr>
        <w:spacing w:line="180" w:lineRule="exact"/>
        <w:ind w:left="2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102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60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-</w:t>
      </w:r>
      <w:r>
        <w:rPr>
          <w:rFonts w:ascii="Arial" w:eastAsia="Arial" w:hAnsi="Arial" w:cs="Arial"/>
          <w:position w:val="-1"/>
          <w:sz w:val="17"/>
          <w:szCs w:val="17"/>
        </w:rPr>
        <w:t>3</w:t>
      </w:r>
    </w:p>
    <w:p w:rsidR="00D42C22" w:rsidRDefault="003B5302">
      <w:pPr>
        <w:spacing w:before="38"/>
        <w:rPr>
          <w:rFonts w:ascii="Arial" w:eastAsia="Arial" w:hAnsi="Arial" w:cs="Arial"/>
          <w:sz w:val="17"/>
          <w:szCs w:val="17"/>
        </w:rPr>
        <w:sectPr w:rsidR="00D42C22">
          <w:type w:val="continuous"/>
          <w:pgSz w:w="12240" w:h="15700"/>
          <w:pgMar w:top="1360" w:right="1720" w:bottom="280" w:left="1540" w:header="720" w:footer="720" w:gutter="0"/>
          <w:cols w:num="2" w:space="720" w:equalWidth="0">
            <w:col w:w="977" w:space="1752"/>
            <w:col w:w="6251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T</w:t>
      </w:r>
      <w:r>
        <w:rPr>
          <w:rFonts w:ascii="Arial" w:eastAsia="Arial" w:hAnsi="Arial" w:cs="Arial"/>
          <w:spacing w:val="8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 xml:space="preserve">e                               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ye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 xml:space="preserve">l   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Ey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5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pacing w:val="3"/>
          <w:sz w:val="17"/>
          <w:szCs w:val="17"/>
        </w:rPr>
        <w:t>irr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H319</w:t>
      </w:r>
    </w:p>
    <w:p w:rsidR="00D42C22" w:rsidRDefault="00D42C22">
      <w:pPr>
        <w:spacing w:line="200" w:lineRule="exact"/>
      </w:pPr>
    </w:p>
    <w:p w:rsidR="00D42C22" w:rsidRDefault="00D42C2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2122"/>
        <w:gridCol w:w="1897"/>
        <w:gridCol w:w="2276"/>
      </w:tblGrid>
      <w:tr w:rsidR="00D42C22">
        <w:trPr>
          <w:trHeight w:hRule="exact" w:val="284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before="78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before="78"/>
              <w:ind w:left="7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–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0 %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before="78"/>
              <w:ind w:left="3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before="78"/>
              <w:ind w:left="43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Xn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</w:tr>
      <w:tr w:rsidR="00D42C22">
        <w:trPr>
          <w:trHeight w:hRule="exact" w:val="20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64742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94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D42C22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line="180" w:lineRule="exact"/>
              <w:ind w:left="3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line="180" w:lineRule="exact"/>
              <w:ind w:left="4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R48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</w:tr>
    </w:tbl>
    <w:p w:rsidR="00D42C22" w:rsidRDefault="00164751">
      <w:pPr>
        <w:tabs>
          <w:tab w:val="left" w:pos="8600"/>
        </w:tabs>
        <w:spacing w:line="160" w:lineRule="exact"/>
        <w:ind w:left="118"/>
        <w:rPr>
          <w:rFonts w:ascii="Arial" w:eastAsia="Arial" w:hAnsi="Arial" w:cs="Arial"/>
          <w:sz w:val="17"/>
          <w:szCs w:val="17"/>
        </w:rPr>
      </w:pPr>
      <w:r>
        <w:pict>
          <v:group id="_x0000_s1142" style="position:absolute;left:0;text-align:left;margin-left:86.9pt;margin-top:117.15pt;width:421pt;height:0;z-index:-251667968;mso-position-horizontal-relative:page;mso-position-vertical-relative:text" coordorigin="1738,2343" coordsize="8420,0">
            <v:shape id="_x0000_s1143" style="position:absolute;left:1738;top:2343;width:8420;height:0" coordorigin="1738,2343" coordsize="8420,0" path="m1738,2343r8420,e" filled="f" strokeweight="2.15pt">
              <v:path arrowok="t"/>
            </v:shape>
            <w10:wrap anchorx="page"/>
          </v:group>
        </w:pict>
      </w:r>
      <w:r w:rsidR="003B5302">
        <w:rPr>
          <w:rFonts w:ascii="Arial" w:eastAsia="Arial" w:hAnsi="Arial" w:cs="Arial"/>
          <w:sz w:val="17"/>
          <w:szCs w:val="17"/>
          <w:u w:val="thick" w:color="000000"/>
        </w:rPr>
        <w:t xml:space="preserve">                                                                                         </w:t>
      </w:r>
      <w:r w:rsidR="003B5302">
        <w:rPr>
          <w:rFonts w:ascii="Arial" w:eastAsia="Arial" w:hAnsi="Arial" w:cs="Arial"/>
          <w:spacing w:val="-21"/>
          <w:sz w:val="17"/>
          <w:szCs w:val="17"/>
          <w:u w:val="thick" w:color="000000"/>
        </w:rPr>
        <w:t xml:space="preserve"> </w:t>
      </w:r>
      <w:r w:rsidR="003B5302">
        <w:rPr>
          <w:rFonts w:ascii="Arial" w:eastAsia="Arial" w:hAnsi="Arial" w:cs="Arial"/>
          <w:spacing w:val="-6"/>
          <w:sz w:val="17"/>
          <w:szCs w:val="17"/>
          <w:u w:val="thick" w:color="000000"/>
        </w:rPr>
        <w:t>Pe</w:t>
      </w:r>
      <w:r w:rsidR="003B5302">
        <w:rPr>
          <w:rFonts w:ascii="Arial" w:eastAsia="Arial" w:hAnsi="Arial" w:cs="Arial"/>
          <w:spacing w:val="-4"/>
          <w:sz w:val="17"/>
          <w:szCs w:val="17"/>
          <w:u w:val="thick" w:color="000000"/>
        </w:rPr>
        <w:t>t</w:t>
      </w:r>
      <w:r w:rsidR="003B5302">
        <w:rPr>
          <w:rFonts w:ascii="Arial" w:eastAsia="Arial" w:hAnsi="Arial" w:cs="Arial"/>
          <w:spacing w:val="-2"/>
          <w:sz w:val="17"/>
          <w:szCs w:val="17"/>
          <w:u w:val="thick" w:color="000000"/>
        </w:rPr>
        <w:t>r</w:t>
      </w:r>
      <w:r w:rsidR="003B5302">
        <w:rPr>
          <w:rFonts w:ascii="Arial" w:eastAsia="Arial" w:hAnsi="Arial" w:cs="Arial"/>
          <w:spacing w:val="-6"/>
          <w:sz w:val="17"/>
          <w:szCs w:val="17"/>
          <w:u w:val="thick" w:color="000000"/>
        </w:rPr>
        <w:t>o</w:t>
      </w:r>
      <w:r w:rsidR="003B5302">
        <w:rPr>
          <w:rFonts w:ascii="Arial" w:eastAsia="Arial" w:hAnsi="Arial" w:cs="Arial"/>
          <w:spacing w:val="-2"/>
          <w:sz w:val="17"/>
          <w:szCs w:val="17"/>
          <w:u w:val="thick" w:color="000000"/>
        </w:rPr>
        <w:t>l</w:t>
      </w:r>
      <w:r w:rsidR="003B5302">
        <w:rPr>
          <w:rFonts w:ascii="Arial" w:eastAsia="Arial" w:hAnsi="Arial" w:cs="Arial"/>
          <w:spacing w:val="-4"/>
          <w:sz w:val="17"/>
          <w:szCs w:val="17"/>
          <w:u w:val="thick" w:color="000000"/>
        </w:rPr>
        <w:t>e</w:t>
      </w:r>
      <w:r w:rsidR="003B5302">
        <w:rPr>
          <w:rFonts w:ascii="Arial" w:eastAsia="Arial" w:hAnsi="Arial" w:cs="Arial"/>
          <w:spacing w:val="-6"/>
          <w:sz w:val="17"/>
          <w:szCs w:val="17"/>
          <w:u w:val="thick" w:color="000000"/>
        </w:rPr>
        <w:t>um</w:t>
      </w:r>
      <w:r w:rsidR="003B5302">
        <w:rPr>
          <w:rFonts w:ascii="Arial" w:eastAsia="Arial" w:hAnsi="Arial" w:cs="Arial"/>
          <w:sz w:val="17"/>
          <w:szCs w:val="17"/>
          <w:u w:val="thick" w:color="000000"/>
        </w:rPr>
        <w:t xml:space="preserve">                           </w:t>
      </w:r>
      <w:r w:rsidR="003B5302">
        <w:rPr>
          <w:rFonts w:ascii="Arial" w:eastAsia="Arial" w:hAnsi="Arial" w:cs="Arial"/>
          <w:spacing w:val="-15"/>
          <w:sz w:val="17"/>
          <w:szCs w:val="17"/>
          <w:u w:val="thick" w:color="000000"/>
        </w:rPr>
        <w:t xml:space="preserve"> </w:t>
      </w:r>
      <w:r w:rsidR="003B5302">
        <w:rPr>
          <w:rFonts w:ascii="Arial" w:eastAsia="Arial" w:hAnsi="Arial" w:cs="Arial"/>
          <w:spacing w:val="-1"/>
          <w:sz w:val="17"/>
          <w:szCs w:val="17"/>
          <w:u w:val="thick" w:color="000000"/>
        </w:rPr>
        <w:t>R42</w:t>
      </w:r>
      <w:r w:rsidR="003B5302">
        <w:rPr>
          <w:rFonts w:ascii="Arial" w:eastAsia="Arial" w:hAnsi="Arial" w:cs="Arial"/>
          <w:spacing w:val="1"/>
          <w:sz w:val="17"/>
          <w:szCs w:val="17"/>
          <w:u w:val="thick" w:color="000000"/>
        </w:rPr>
        <w:t>/</w:t>
      </w:r>
      <w:r w:rsidR="003B5302">
        <w:rPr>
          <w:rFonts w:ascii="Arial" w:eastAsia="Arial" w:hAnsi="Arial" w:cs="Arial"/>
          <w:spacing w:val="-1"/>
          <w:sz w:val="17"/>
          <w:szCs w:val="17"/>
          <w:u w:val="thick" w:color="000000"/>
        </w:rPr>
        <w:t>43</w:t>
      </w:r>
      <w:r w:rsidR="003B5302">
        <w:rPr>
          <w:rFonts w:ascii="Arial" w:eastAsia="Arial" w:hAnsi="Arial" w:cs="Arial"/>
          <w:sz w:val="17"/>
          <w:szCs w:val="17"/>
          <w:u w:val="thick" w:color="000000"/>
        </w:rPr>
        <w:t xml:space="preserve"> </w:t>
      </w:r>
      <w:r w:rsidR="003B5302">
        <w:rPr>
          <w:rFonts w:ascii="Arial" w:eastAsia="Arial" w:hAnsi="Arial" w:cs="Arial"/>
          <w:sz w:val="17"/>
          <w:szCs w:val="17"/>
          <w:u w:val="thick" w:color="000000"/>
        </w:rPr>
        <w:tab/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9" w:line="220" w:lineRule="exact"/>
        <w:rPr>
          <w:sz w:val="22"/>
          <w:szCs w:val="22"/>
        </w:rPr>
      </w:pPr>
    </w:p>
    <w:p w:rsidR="00D42C22" w:rsidRDefault="003B5302">
      <w:pPr>
        <w:spacing w:line="180" w:lineRule="exact"/>
        <w:ind w:left="272" w:right="253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3"/>
          <w:sz w:val="17"/>
          <w:szCs w:val="17"/>
        </w:rPr>
        <w:t>-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ti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ti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 xml:space="preserve">6.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ti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>ph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D42C22" w:rsidRDefault="00164751">
      <w:pPr>
        <w:spacing w:before="1"/>
        <w:ind w:left="272"/>
        <w:rPr>
          <w:rFonts w:ascii="Arial" w:eastAsia="Arial" w:hAnsi="Arial" w:cs="Arial"/>
          <w:sz w:val="17"/>
          <w:szCs w:val="17"/>
        </w:rPr>
      </w:pPr>
      <w:r>
        <w:pict>
          <v:group id="_x0000_s1140" style="position:absolute;left:0;text-align:left;margin-left:83.4pt;margin-top:80pt;width:424.25pt;height:0;z-index:-251666944;mso-position-horizontal-relative:page" coordorigin="1668,1600" coordsize="8485,0">
            <v:shape id="_x0000_s1141" style="position:absolute;left:1668;top:1600;width:8485;height:0" coordorigin="1668,1600" coordsize="8485,0" path="m1668,1600r8485,e" filled="f" strokeweight="1.45pt">
              <v:path arrowok="t"/>
            </v:shape>
            <w10:wrap anchorx="page"/>
          </v:group>
        </w:pict>
      </w:r>
      <w:r w:rsidR="003B5302">
        <w:rPr>
          <w:rFonts w:ascii="Arial" w:eastAsia="Arial" w:hAnsi="Arial" w:cs="Arial"/>
          <w:spacing w:val="4"/>
          <w:sz w:val="17"/>
          <w:szCs w:val="17"/>
        </w:rPr>
        <w:t>No</w:t>
      </w:r>
      <w:r w:rsidR="003B5302">
        <w:rPr>
          <w:rFonts w:ascii="Arial" w:eastAsia="Arial" w:hAnsi="Arial" w:cs="Arial"/>
          <w:spacing w:val="5"/>
          <w:sz w:val="17"/>
          <w:szCs w:val="17"/>
        </w:rPr>
        <w:t>t</w:t>
      </w:r>
      <w:r w:rsidR="003B5302">
        <w:rPr>
          <w:rFonts w:ascii="Arial" w:eastAsia="Arial" w:hAnsi="Arial" w:cs="Arial"/>
          <w:spacing w:val="4"/>
          <w:sz w:val="17"/>
          <w:szCs w:val="17"/>
        </w:rPr>
        <w:t>e</w:t>
      </w:r>
      <w:r w:rsidR="003B5302">
        <w:rPr>
          <w:rFonts w:ascii="Arial" w:eastAsia="Arial" w:hAnsi="Arial" w:cs="Arial"/>
          <w:sz w:val="17"/>
          <w:szCs w:val="17"/>
        </w:rPr>
        <w:t>:</w:t>
      </w:r>
      <w:r w:rsidR="003B530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</w:rPr>
        <w:t>CA</w:t>
      </w:r>
      <w:r w:rsidR="003B5302">
        <w:rPr>
          <w:rFonts w:ascii="Arial" w:eastAsia="Arial" w:hAnsi="Arial" w:cs="Arial"/>
          <w:sz w:val="17"/>
          <w:szCs w:val="17"/>
        </w:rPr>
        <w:t>S</w:t>
      </w:r>
      <w:r w:rsidR="003B530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</w:rPr>
        <w:t>10</w:t>
      </w:r>
      <w:r w:rsidR="003B5302">
        <w:rPr>
          <w:rFonts w:ascii="Arial" w:eastAsia="Arial" w:hAnsi="Arial" w:cs="Arial"/>
          <w:spacing w:val="2"/>
          <w:sz w:val="17"/>
          <w:szCs w:val="17"/>
        </w:rPr>
        <w:t>1</w:t>
      </w:r>
      <w:r w:rsidR="003B5302">
        <w:rPr>
          <w:rFonts w:ascii="Arial" w:eastAsia="Arial" w:hAnsi="Arial" w:cs="Arial"/>
          <w:spacing w:val="6"/>
          <w:sz w:val="17"/>
          <w:szCs w:val="17"/>
        </w:rPr>
        <w:t>-</w:t>
      </w:r>
      <w:r w:rsidR="003B5302">
        <w:rPr>
          <w:rFonts w:ascii="Arial" w:eastAsia="Arial" w:hAnsi="Arial" w:cs="Arial"/>
          <w:spacing w:val="4"/>
          <w:sz w:val="17"/>
          <w:szCs w:val="17"/>
        </w:rPr>
        <w:t>68</w:t>
      </w:r>
      <w:r w:rsidR="003B5302">
        <w:rPr>
          <w:rFonts w:ascii="Arial" w:eastAsia="Arial" w:hAnsi="Arial" w:cs="Arial"/>
          <w:spacing w:val="6"/>
          <w:sz w:val="17"/>
          <w:szCs w:val="17"/>
        </w:rPr>
        <w:t>-</w:t>
      </w:r>
      <w:r w:rsidR="003B5302">
        <w:rPr>
          <w:rFonts w:ascii="Arial" w:eastAsia="Arial" w:hAnsi="Arial" w:cs="Arial"/>
          <w:sz w:val="17"/>
          <w:szCs w:val="17"/>
        </w:rPr>
        <w:t>8</w:t>
      </w:r>
      <w:r w:rsidR="003B530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3"/>
          <w:sz w:val="17"/>
          <w:szCs w:val="17"/>
        </w:rPr>
        <w:t>i</w:t>
      </w:r>
      <w:r w:rsidR="003B5302">
        <w:rPr>
          <w:rFonts w:ascii="Arial" w:eastAsia="Arial" w:hAnsi="Arial" w:cs="Arial"/>
          <w:sz w:val="17"/>
          <w:szCs w:val="17"/>
        </w:rPr>
        <w:t>s</w:t>
      </w:r>
      <w:r w:rsidR="003B530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</w:rPr>
        <w:t>a</w:t>
      </w:r>
      <w:r w:rsidR="003B5302">
        <w:rPr>
          <w:rFonts w:ascii="Arial" w:eastAsia="Arial" w:hAnsi="Arial" w:cs="Arial"/>
          <w:sz w:val="17"/>
          <w:szCs w:val="17"/>
        </w:rPr>
        <w:t>n</w:t>
      </w:r>
      <w:r w:rsidR="003B530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</w:rPr>
        <w:t>M</w:t>
      </w:r>
      <w:r w:rsidR="003B5302">
        <w:rPr>
          <w:rFonts w:ascii="Arial" w:eastAsia="Arial" w:hAnsi="Arial" w:cs="Arial"/>
          <w:spacing w:val="2"/>
          <w:sz w:val="17"/>
          <w:szCs w:val="17"/>
        </w:rPr>
        <w:t>D</w:t>
      </w:r>
      <w:r w:rsidR="003B5302">
        <w:rPr>
          <w:rFonts w:ascii="Arial" w:eastAsia="Arial" w:hAnsi="Arial" w:cs="Arial"/>
          <w:sz w:val="17"/>
          <w:szCs w:val="17"/>
        </w:rPr>
        <w:t>I</w:t>
      </w:r>
      <w:r w:rsidR="003B530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3"/>
          <w:sz w:val="17"/>
          <w:szCs w:val="17"/>
        </w:rPr>
        <w:t>i</w:t>
      </w:r>
      <w:r w:rsidR="003B5302">
        <w:rPr>
          <w:rFonts w:ascii="Arial" w:eastAsia="Arial" w:hAnsi="Arial" w:cs="Arial"/>
          <w:spacing w:val="6"/>
          <w:sz w:val="17"/>
          <w:szCs w:val="17"/>
        </w:rPr>
        <w:t>s</w:t>
      </w:r>
      <w:r w:rsidR="003B5302">
        <w:rPr>
          <w:rFonts w:ascii="Arial" w:eastAsia="Arial" w:hAnsi="Arial" w:cs="Arial"/>
          <w:spacing w:val="4"/>
          <w:sz w:val="17"/>
          <w:szCs w:val="17"/>
        </w:rPr>
        <w:t>om</w:t>
      </w:r>
      <w:r w:rsidR="003B5302">
        <w:rPr>
          <w:rFonts w:ascii="Arial" w:eastAsia="Arial" w:hAnsi="Arial" w:cs="Arial"/>
          <w:spacing w:val="1"/>
          <w:sz w:val="17"/>
          <w:szCs w:val="17"/>
        </w:rPr>
        <w:t>e</w:t>
      </w:r>
      <w:r w:rsidR="003B5302">
        <w:rPr>
          <w:rFonts w:ascii="Arial" w:eastAsia="Arial" w:hAnsi="Arial" w:cs="Arial"/>
          <w:sz w:val="17"/>
          <w:szCs w:val="17"/>
        </w:rPr>
        <w:t>r</w:t>
      </w:r>
      <w:r w:rsidR="003B530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5"/>
          <w:sz w:val="17"/>
          <w:szCs w:val="17"/>
        </w:rPr>
        <w:t>t</w:t>
      </w:r>
      <w:r w:rsidR="003B5302">
        <w:rPr>
          <w:rFonts w:ascii="Arial" w:eastAsia="Arial" w:hAnsi="Arial" w:cs="Arial"/>
          <w:spacing w:val="4"/>
          <w:sz w:val="17"/>
          <w:szCs w:val="17"/>
        </w:rPr>
        <w:t>h</w:t>
      </w:r>
      <w:r w:rsidR="003B5302">
        <w:rPr>
          <w:rFonts w:ascii="Arial" w:eastAsia="Arial" w:hAnsi="Arial" w:cs="Arial"/>
          <w:spacing w:val="1"/>
          <w:sz w:val="17"/>
          <w:szCs w:val="17"/>
        </w:rPr>
        <w:t>a</w:t>
      </w:r>
      <w:r w:rsidR="003B5302">
        <w:rPr>
          <w:rFonts w:ascii="Arial" w:eastAsia="Arial" w:hAnsi="Arial" w:cs="Arial"/>
          <w:sz w:val="17"/>
          <w:szCs w:val="17"/>
        </w:rPr>
        <w:t>t</w:t>
      </w:r>
      <w:r w:rsidR="003B530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3"/>
          <w:sz w:val="17"/>
          <w:szCs w:val="17"/>
        </w:rPr>
        <w:t>i</w:t>
      </w:r>
      <w:r w:rsidR="003B5302">
        <w:rPr>
          <w:rFonts w:ascii="Arial" w:eastAsia="Arial" w:hAnsi="Arial" w:cs="Arial"/>
          <w:sz w:val="17"/>
          <w:szCs w:val="17"/>
        </w:rPr>
        <w:t>s</w:t>
      </w:r>
      <w:r w:rsidR="003B530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</w:rPr>
        <w:t>pa</w:t>
      </w:r>
      <w:r w:rsidR="003B5302">
        <w:rPr>
          <w:rFonts w:ascii="Arial" w:eastAsia="Arial" w:hAnsi="Arial" w:cs="Arial"/>
          <w:spacing w:val="3"/>
          <w:sz w:val="17"/>
          <w:szCs w:val="17"/>
        </w:rPr>
        <w:t>r</w:t>
      </w:r>
      <w:r w:rsidR="003B5302">
        <w:rPr>
          <w:rFonts w:ascii="Arial" w:eastAsia="Arial" w:hAnsi="Arial" w:cs="Arial"/>
          <w:sz w:val="17"/>
          <w:szCs w:val="17"/>
        </w:rPr>
        <w:t>t</w:t>
      </w:r>
      <w:r w:rsidR="003B530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</w:rPr>
        <w:t>o</w:t>
      </w:r>
      <w:r w:rsidR="003B5302">
        <w:rPr>
          <w:rFonts w:ascii="Arial" w:eastAsia="Arial" w:hAnsi="Arial" w:cs="Arial"/>
          <w:sz w:val="17"/>
          <w:szCs w:val="17"/>
        </w:rPr>
        <w:t>f</w:t>
      </w:r>
      <w:r w:rsidR="003B530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</w:rPr>
        <w:t>CA</w:t>
      </w:r>
      <w:r w:rsidR="003B5302">
        <w:rPr>
          <w:rFonts w:ascii="Arial" w:eastAsia="Arial" w:hAnsi="Arial" w:cs="Arial"/>
          <w:sz w:val="17"/>
          <w:szCs w:val="17"/>
        </w:rPr>
        <w:t>S</w:t>
      </w:r>
      <w:r w:rsidR="003B530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</w:rPr>
        <w:t>90</w:t>
      </w:r>
      <w:r w:rsidR="003B5302">
        <w:rPr>
          <w:rFonts w:ascii="Arial" w:eastAsia="Arial" w:hAnsi="Arial" w:cs="Arial"/>
          <w:spacing w:val="1"/>
          <w:sz w:val="17"/>
          <w:szCs w:val="17"/>
        </w:rPr>
        <w:t>1</w:t>
      </w:r>
      <w:r w:rsidR="003B5302">
        <w:rPr>
          <w:rFonts w:ascii="Arial" w:eastAsia="Arial" w:hAnsi="Arial" w:cs="Arial"/>
          <w:spacing w:val="4"/>
          <w:sz w:val="17"/>
          <w:szCs w:val="17"/>
        </w:rPr>
        <w:t>6</w:t>
      </w:r>
      <w:r w:rsidR="003B5302">
        <w:rPr>
          <w:rFonts w:ascii="Arial" w:eastAsia="Arial" w:hAnsi="Arial" w:cs="Arial"/>
          <w:spacing w:val="6"/>
          <w:sz w:val="17"/>
          <w:szCs w:val="17"/>
        </w:rPr>
        <w:t>-</w:t>
      </w:r>
      <w:r w:rsidR="003B5302">
        <w:rPr>
          <w:rFonts w:ascii="Arial" w:eastAsia="Arial" w:hAnsi="Arial" w:cs="Arial"/>
          <w:spacing w:val="4"/>
          <w:sz w:val="17"/>
          <w:szCs w:val="17"/>
        </w:rPr>
        <w:t>87</w:t>
      </w:r>
      <w:r w:rsidR="003B5302">
        <w:rPr>
          <w:rFonts w:ascii="Arial" w:eastAsia="Arial" w:hAnsi="Arial" w:cs="Arial"/>
          <w:spacing w:val="6"/>
          <w:sz w:val="17"/>
          <w:szCs w:val="17"/>
        </w:rPr>
        <w:t>-</w:t>
      </w:r>
      <w:r w:rsidR="003B5302">
        <w:rPr>
          <w:rFonts w:ascii="Arial" w:eastAsia="Arial" w:hAnsi="Arial" w:cs="Arial"/>
          <w:spacing w:val="1"/>
          <w:sz w:val="17"/>
          <w:szCs w:val="17"/>
        </w:rPr>
        <w:t>9.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3" w:line="240" w:lineRule="exact"/>
        <w:rPr>
          <w:sz w:val="24"/>
          <w:szCs w:val="24"/>
        </w:rPr>
      </w:pPr>
    </w:p>
    <w:p w:rsidR="00D42C22" w:rsidRDefault="00164751">
      <w:pPr>
        <w:spacing w:line="280" w:lineRule="exact"/>
        <w:ind w:left="291"/>
        <w:rPr>
          <w:rFonts w:ascii="Verdana" w:eastAsia="Verdana" w:hAnsi="Verdana" w:cs="Verdana"/>
          <w:sz w:val="24"/>
          <w:szCs w:val="24"/>
        </w:rPr>
      </w:pPr>
      <w:r>
        <w:pict>
          <v:group id="_x0000_s1132" style="position:absolute;left:0;text-align:left;margin-left:83.05pt;margin-top:-.15pt;width:432.6pt;height:26.9pt;z-index:-251665920;mso-position-horizontal-relative:page" coordorigin="1661,-3" coordsize="8652,538">
            <v:shape id="_x0000_s1139" style="position:absolute;left:1668;top:11;width:8519;height:0" coordorigin="1668,11" coordsize="8519,0" path="m1668,11r8519,e" filled="f" strokeweight=".7pt">
              <v:path arrowok="t"/>
            </v:shape>
            <v:shape id="_x0000_s1138" style="position:absolute;left:1668;width:8640;height:0" coordorigin="1668" coordsize="8640,0" path="m1668,r8640,e" filled="f" strokeweight=".09419mm">
              <v:path arrowok="t"/>
            </v:shape>
            <v:shape id="_x0000_s1137" style="position:absolute;left:1668;top:6;width:8640;height:0" coordorigin="1668,6" coordsize="8640,0" path="m1668,6r8640,e" filled="f" strokeweight=".09419mm">
              <v:path arrowok="t"/>
            </v:shape>
            <v:shape id="_x0000_s1136" style="position:absolute;left:1668;top:526;width:8640;height:0" coordorigin="1668,526" coordsize="8640,0" path="m1668,526r8640,e" filled="f" strokeweight=".09419mm">
              <v:path arrowok="t"/>
            </v:shape>
            <v:shape id="_x0000_s1135" style="position:absolute;left:1668;top:532;width:8640;height:0" coordorigin="1668,532" coordsize="8640,0" path="m1668,532r8640,e" filled="f" strokeweight=".09419mm">
              <v:path arrowok="t"/>
            </v:shape>
            <v:shape id="_x0000_s1134" style="position:absolute;left:1668;top:3;width:0;height:526" coordorigin="1668,3" coordsize="0,526" path="m1668,3r,526e" filled="f" strokeweight=".5pt">
              <v:path arrowok="t"/>
            </v:shape>
            <v:shape id="_x0000_s1133" style="position:absolute;left:10308;top:3;width:0;height:526" coordorigin="10308,3" coordsize="0,526" path="m10308,3r,526e" filled="f" strokeweight=".5pt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4.</w:t>
      </w:r>
      <w:proofErr w:type="gramEnd"/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 xml:space="preserve"> Fi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-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aid m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u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</w:p>
    <w:p w:rsidR="00D42C22" w:rsidRDefault="00D42C22">
      <w:pPr>
        <w:spacing w:line="200" w:lineRule="exact"/>
      </w:pPr>
    </w:p>
    <w:p w:rsidR="00D42C22" w:rsidRDefault="00D42C22">
      <w:pPr>
        <w:spacing w:before="9" w:line="260" w:lineRule="exact"/>
        <w:rPr>
          <w:sz w:val="26"/>
          <w:szCs w:val="26"/>
        </w:rPr>
      </w:pPr>
    </w:p>
    <w:p w:rsidR="00D42C22" w:rsidRDefault="003B5302">
      <w:pPr>
        <w:spacing w:before="29" w:line="200" w:lineRule="exact"/>
        <w:ind w:left="27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5"/>
          <w:position w:val="-1"/>
          <w:sz w:val="18"/>
          <w:szCs w:val="18"/>
        </w:rPr>
        <w:t>4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1</w:t>
      </w:r>
      <w:r>
        <w:rPr>
          <w:rFonts w:ascii="Tahoma" w:eastAsia="Tahoma" w:hAnsi="Tahoma" w:cs="Tahoma"/>
          <w:b/>
          <w:spacing w:val="8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7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b/>
          <w:spacing w:val="8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fi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9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ai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9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me</w:t>
      </w:r>
      <w:r>
        <w:rPr>
          <w:rFonts w:ascii="Tahoma" w:eastAsia="Tahoma" w:hAnsi="Tahoma" w:cs="Tahoma"/>
          <w:b/>
          <w:spacing w:val="5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5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re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</w:p>
    <w:p w:rsidR="00D42C22" w:rsidRDefault="00D42C22">
      <w:pPr>
        <w:spacing w:before="1" w:line="200" w:lineRule="exact"/>
      </w:pPr>
    </w:p>
    <w:p w:rsidR="00AB0F0F" w:rsidRDefault="00AB0F0F">
      <w:pPr>
        <w:spacing w:before="38"/>
        <w:ind w:left="5960"/>
        <w:rPr>
          <w:rFonts w:ascii="Tahoma" w:eastAsia="Tahoma" w:hAnsi="Tahoma" w:cs="Tahoma"/>
          <w:b/>
          <w:spacing w:val="5"/>
          <w:sz w:val="16"/>
          <w:szCs w:val="16"/>
        </w:rPr>
      </w:pPr>
    </w:p>
    <w:p w:rsidR="00AB0F0F" w:rsidRDefault="00AB0F0F">
      <w:pPr>
        <w:spacing w:before="38"/>
        <w:ind w:left="5960"/>
        <w:rPr>
          <w:rFonts w:ascii="Tahoma" w:eastAsia="Tahoma" w:hAnsi="Tahoma" w:cs="Tahoma"/>
          <w:b/>
          <w:spacing w:val="5"/>
          <w:sz w:val="16"/>
          <w:szCs w:val="16"/>
        </w:rPr>
      </w:pPr>
    </w:p>
    <w:p w:rsidR="00AB0F0F" w:rsidRDefault="00AB0F0F">
      <w:pPr>
        <w:spacing w:before="38"/>
        <w:ind w:left="5960"/>
        <w:rPr>
          <w:rFonts w:ascii="Tahoma" w:eastAsia="Tahoma" w:hAnsi="Tahoma" w:cs="Tahoma"/>
          <w:b/>
          <w:spacing w:val="5"/>
          <w:sz w:val="16"/>
          <w:szCs w:val="16"/>
        </w:rPr>
      </w:pPr>
    </w:p>
    <w:p w:rsidR="00AB0F0F" w:rsidRDefault="00AB0F0F">
      <w:pPr>
        <w:spacing w:before="38"/>
        <w:ind w:left="5960"/>
        <w:rPr>
          <w:rFonts w:ascii="Tahoma" w:eastAsia="Tahoma" w:hAnsi="Tahoma" w:cs="Tahoma"/>
          <w:b/>
          <w:spacing w:val="5"/>
          <w:sz w:val="16"/>
          <w:szCs w:val="16"/>
        </w:rPr>
      </w:pPr>
    </w:p>
    <w:p w:rsidR="00D42C22" w:rsidRDefault="00164751">
      <w:pPr>
        <w:spacing w:before="38"/>
        <w:ind w:left="5960"/>
        <w:rPr>
          <w:rFonts w:ascii="Arial" w:eastAsia="Arial" w:hAnsi="Arial" w:cs="Arial"/>
          <w:sz w:val="17"/>
          <w:szCs w:val="17"/>
        </w:rPr>
        <w:sectPr w:rsidR="00D42C22">
          <w:type w:val="continuous"/>
          <w:pgSz w:w="12240" w:h="15700"/>
          <w:pgMar w:top="1360" w:right="1720" w:bottom="280" w:left="1540" w:header="720" w:footer="720" w:gutter="0"/>
          <w:cols w:space="720"/>
        </w:sectPr>
      </w:pPr>
      <w:r>
        <w:pict>
          <v:group id="_x0000_s1130" style="position:absolute;left:0;text-align:left;margin-left:86.9pt;margin-top:715.7pt;width:421pt;height:0;z-index:-251664896;mso-position-horizontal-relative:page;mso-position-vertical-relative:page" coordorigin="1738,14314" coordsize="8420,0">
            <v:shape id="_x0000_s1131" style="position:absolute;left:1738;top:14314;width:8420;height:0" coordorigin="1738,14314" coordsize="8420,0" path="m1738,14314r8420,e" filled="f" strokeweight="2.15pt">
              <v:path arrowok="t"/>
            </v:shape>
            <w10:wrap anchorx="page" anchory="page"/>
          </v:group>
        </w:pict>
      </w:r>
      <w:r w:rsidR="003B5302">
        <w:rPr>
          <w:rFonts w:ascii="Tahoma" w:eastAsia="Tahoma" w:hAnsi="Tahoma" w:cs="Tahoma"/>
          <w:b/>
          <w:spacing w:val="5"/>
          <w:sz w:val="16"/>
          <w:szCs w:val="16"/>
        </w:rPr>
        <w:t>P</w:t>
      </w:r>
      <w:r w:rsidR="003B5302">
        <w:rPr>
          <w:rFonts w:ascii="Tahoma" w:eastAsia="Tahoma" w:hAnsi="Tahoma" w:cs="Tahoma"/>
          <w:b/>
          <w:spacing w:val="4"/>
          <w:sz w:val="16"/>
          <w:szCs w:val="16"/>
        </w:rPr>
        <w:t>a</w:t>
      </w:r>
      <w:r w:rsidR="003B5302">
        <w:rPr>
          <w:rFonts w:ascii="Tahoma" w:eastAsia="Tahoma" w:hAnsi="Tahoma" w:cs="Tahoma"/>
          <w:b/>
          <w:spacing w:val="2"/>
          <w:sz w:val="16"/>
          <w:szCs w:val="16"/>
        </w:rPr>
        <w:t>g</w:t>
      </w:r>
      <w:r w:rsidR="003B5302">
        <w:rPr>
          <w:rFonts w:ascii="Tahoma" w:eastAsia="Tahoma" w:hAnsi="Tahoma" w:cs="Tahoma"/>
          <w:b/>
          <w:sz w:val="16"/>
          <w:szCs w:val="16"/>
        </w:rPr>
        <w:t>e</w:t>
      </w:r>
      <w:r w:rsidR="003B5302"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 w:rsidR="003B5302">
        <w:rPr>
          <w:rFonts w:ascii="Arial" w:eastAsia="Arial" w:hAnsi="Arial" w:cs="Arial"/>
          <w:sz w:val="17"/>
          <w:szCs w:val="17"/>
        </w:rPr>
        <w:t>3</w:t>
      </w:r>
      <w:r w:rsidR="003B530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1"/>
          <w:sz w:val="17"/>
          <w:szCs w:val="17"/>
        </w:rPr>
        <w:t>o</w:t>
      </w:r>
      <w:r w:rsidR="003B5302">
        <w:rPr>
          <w:rFonts w:ascii="Arial" w:eastAsia="Arial" w:hAnsi="Arial" w:cs="Arial"/>
          <w:sz w:val="17"/>
          <w:szCs w:val="17"/>
        </w:rPr>
        <w:t>f</w:t>
      </w:r>
      <w:r w:rsidR="003B530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4"/>
          <w:sz w:val="17"/>
          <w:szCs w:val="17"/>
        </w:rPr>
        <w:t>1</w:t>
      </w:r>
      <w:r w:rsidR="00784C03">
        <w:rPr>
          <w:rFonts w:ascii="Arial" w:eastAsia="Arial" w:hAnsi="Arial" w:cs="Arial"/>
          <w:spacing w:val="4"/>
          <w:sz w:val="17"/>
          <w:szCs w:val="17"/>
        </w:rPr>
        <w:t>2</w:t>
      </w:r>
    </w:p>
    <w:p w:rsidR="00D42C22" w:rsidRDefault="00D42C22">
      <w:pPr>
        <w:spacing w:line="200" w:lineRule="exact"/>
      </w:pPr>
    </w:p>
    <w:p w:rsidR="00D42C22" w:rsidRDefault="00D42C22">
      <w:pPr>
        <w:spacing w:before="2" w:line="220" w:lineRule="exact"/>
        <w:rPr>
          <w:sz w:val="22"/>
          <w:szCs w:val="22"/>
        </w:rPr>
      </w:pPr>
    </w:p>
    <w:p w:rsidR="00D42C22" w:rsidRDefault="003B5302">
      <w:pPr>
        <w:spacing w:before="32" w:line="262" w:lineRule="auto"/>
        <w:ind w:left="129" w:right="105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1"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 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t.</w:t>
      </w:r>
    </w:p>
    <w:p w:rsidR="00D42C22" w:rsidRDefault="00164751">
      <w:pPr>
        <w:spacing w:line="160" w:lineRule="exact"/>
        <w:ind w:left="201"/>
        <w:rPr>
          <w:rFonts w:ascii="Verdana" w:eastAsia="Verdana" w:hAnsi="Verdana" w:cs="Verdana"/>
          <w:sz w:val="16"/>
          <w:szCs w:val="16"/>
        </w:rPr>
      </w:pPr>
      <w:r>
        <w:pict>
          <v:group id="_x0000_s1128" style="position:absolute;left:0;text-align:left;margin-left:489.1pt;margin-top:60pt;width:20pt;height:0;z-index:-251662848;mso-position-horizontal-relative:page;mso-position-vertical-relative:page" coordorigin="9782,1200" coordsize="400,0">
            <v:shape id="_x0000_s1129" style="position:absolute;left:9782;top:1200;width:400;height:0" coordorigin="9782,1200" coordsize="400,0" path="m9782,1200r400,e" filled="f" strokeweight="1.7pt">
              <v:path arrowok="t"/>
            </v:shape>
            <w10:wrap anchorx="page" anchory="page"/>
          </v:group>
        </w:pict>
      </w:r>
      <w:r w:rsidR="003B5302">
        <w:rPr>
          <w:rFonts w:ascii="Verdana" w:eastAsia="Verdana" w:hAnsi="Verdana" w:cs="Verdana"/>
          <w:b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b/>
          <w:spacing w:val="-2"/>
          <w:sz w:val="16"/>
          <w:szCs w:val="16"/>
        </w:rPr>
        <w:t>nh</w:t>
      </w:r>
      <w:r w:rsidR="003B5302"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 w:rsidR="003B5302">
        <w:rPr>
          <w:rFonts w:ascii="Verdana" w:eastAsia="Verdana" w:hAnsi="Verdana" w:cs="Verdana"/>
          <w:b/>
          <w:spacing w:val="-2"/>
          <w:sz w:val="16"/>
          <w:szCs w:val="16"/>
        </w:rPr>
        <w:t>la</w:t>
      </w:r>
      <w:r w:rsidR="003B5302"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 w:rsidR="003B5302">
        <w:rPr>
          <w:rFonts w:ascii="Verdana" w:eastAsia="Verdana" w:hAnsi="Verdana" w:cs="Verdana"/>
          <w:b/>
          <w:sz w:val="16"/>
          <w:szCs w:val="16"/>
        </w:rPr>
        <w:t>o</w:t>
      </w:r>
      <w:r w:rsidR="003B5302"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 w:rsidR="003B5302">
        <w:rPr>
          <w:rFonts w:ascii="Verdana" w:eastAsia="Verdana" w:hAnsi="Verdana" w:cs="Verdana"/>
          <w:b/>
          <w:sz w:val="16"/>
          <w:szCs w:val="16"/>
        </w:rPr>
        <w:t>:</w:t>
      </w:r>
      <w:r w:rsidR="003B5302"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ov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fr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sz w:val="16"/>
          <w:szCs w:val="16"/>
        </w:rPr>
        <w:t>h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z w:val="16"/>
          <w:szCs w:val="16"/>
        </w:rPr>
        <w:t>.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If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b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athi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g</w:t>
      </w:r>
      <w:r w:rsidR="003B5302">
        <w:rPr>
          <w:rFonts w:ascii="Verdana" w:eastAsia="Verdana" w:hAnsi="Verdana" w:cs="Verdana"/>
          <w:sz w:val="16"/>
          <w:szCs w:val="16"/>
        </w:rPr>
        <w:t>,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g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v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ti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f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ia</w:t>
      </w:r>
      <w:r w:rsidR="003B5302">
        <w:rPr>
          <w:rFonts w:ascii="Verdana" w:eastAsia="Verdana" w:hAnsi="Verdana" w:cs="Verdana"/>
          <w:sz w:val="16"/>
          <w:szCs w:val="16"/>
        </w:rPr>
        <w:t>l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rat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;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z w:val="16"/>
          <w:szCs w:val="16"/>
        </w:rPr>
        <w:t>f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b</w:t>
      </w:r>
      <w:r w:rsidR="003B5302">
        <w:rPr>
          <w:rFonts w:ascii="Verdana" w:eastAsia="Verdana" w:hAnsi="Verdana" w:cs="Verdana"/>
          <w:sz w:val="16"/>
          <w:szCs w:val="16"/>
        </w:rPr>
        <w:t>y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sz w:val="16"/>
          <w:szCs w:val="16"/>
        </w:rPr>
        <w:t xml:space="preserve">h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th</w:t>
      </w:r>
    </w:p>
    <w:p w:rsidR="00D42C22" w:rsidRDefault="003B5302">
      <w:pPr>
        <w:spacing w:line="287" w:lineRule="auto"/>
        <w:ind w:left="201" w:right="527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proofErr w:type="gram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pock</w:t>
      </w:r>
      <w:r>
        <w:rPr>
          <w:rFonts w:ascii="Verdana" w:eastAsia="Verdana" w:hAnsi="Verdana" w:cs="Verdana"/>
          <w:sz w:val="16"/>
          <w:szCs w:val="16"/>
        </w:rPr>
        <w:t>et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athi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ffi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oxyg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uali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line="140" w:lineRule="exact"/>
        <w:ind w:left="20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sz w:val="16"/>
          <w:szCs w:val="16"/>
        </w:rPr>
        <w:t>k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ta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p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ind w:left="201" w:right="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ntaminat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hil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ek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att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pacing w:val="-3"/>
          <w:sz w:val="16"/>
          <w:szCs w:val="16"/>
        </w:rPr>
        <w:t>ita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Wa</w:t>
      </w:r>
      <w:r>
        <w:rPr>
          <w:rFonts w:ascii="Verdana" w:eastAsia="Verdana" w:hAnsi="Verdana" w:cs="Verdana"/>
          <w:sz w:val="16"/>
          <w:szCs w:val="16"/>
        </w:rPr>
        <w:t>sh 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 c</w:t>
      </w:r>
      <w:r>
        <w:rPr>
          <w:rFonts w:ascii="Verdana" w:eastAsia="Verdana" w:hAnsi="Verdana" w:cs="Verdana"/>
          <w:spacing w:val="-1"/>
          <w:sz w:val="16"/>
          <w:szCs w:val="16"/>
        </w:rPr>
        <w:t>ann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ath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uita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cy 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k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line="254" w:lineRule="auto"/>
        <w:ind w:left="201" w:right="578" w:hanging="1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b/>
          <w:sz w:val="16"/>
          <w:szCs w:val="16"/>
        </w:rPr>
        <w:t xml:space="preserve">e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on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5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inut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ntinu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lu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eas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inut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me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ith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hthal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. S</w:t>
      </w:r>
      <w:r>
        <w:rPr>
          <w:rFonts w:ascii="Verdana" w:eastAsia="Verdana" w:hAnsi="Verdana" w:cs="Verdana"/>
          <w:spacing w:val="-1"/>
          <w:sz w:val="16"/>
          <w:szCs w:val="16"/>
        </w:rPr>
        <w:t>uita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sh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D42C22" w:rsidRDefault="003B5302">
      <w:pPr>
        <w:spacing w:line="160" w:lineRule="exact"/>
        <w:ind w:left="20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  <w:sz w:val="16"/>
          <w:szCs w:val="16"/>
        </w:rPr>
        <w:t>In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st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all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unl</w:t>
      </w:r>
      <w:r>
        <w:rPr>
          <w:rFonts w:ascii="Verdana" w:eastAsia="Verdana" w:hAnsi="Verdana" w:cs="Verdana"/>
          <w:sz w:val="16"/>
          <w:szCs w:val="16"/>
        </w:rPr>
        <w:t>ess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</w:p>
    <w:p w:rsidR="00D42C22" w:rsidRDefault="003B5302">
      <w:pPr>
        <w:spacing w:before="96"/>
        <w:ind w:left="201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2" w:line="240" w:lineRule="exact"/>
        <w:rPr>
          <w:sz w:val="24"/>
          <w:szCs w:val="24"/>
        </w:rPr>
      </w:pPr>
    </w:p>
    <w:p w:rsidR="00D42C22" w:rsidRDefault="003B5302">
      <w:pPr>
        <w:ind w:left="20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5"/>
          <w:sz w:val="18"/>
          <w:szCs w:val="18"/>
        </w:rPr>
        <w:t>4</w:t>
      </w:r>
      <w:r>
        <w:rPr>
          <w:rFonts w:ascii="Tahoma" w:eastAsia="Tahoma" w:hAnsi="Tahoma" w:cs="Tahoma"/>
          <w:b/>
          <w:spacing w:val="4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M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6"/>
          <w:sz w:val="18"/>
          <w:szCs w:val="18"/>
        </w:rPr>
        <w:t>m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y</w:t>
      </w:r>
      <w:r>
        <w:rPr>
          <w:rFonts w:ascii="Tahoma" w:eastAsia="Tahoma" w:hAnsi="Tahoma" w:cs="Tahoma"/>
          <w:b/>
          <w:spacing w:val="6"/>
          <w:sz w:val="18"/>
          <w:szCs w:val="18"/>
        </w:rPr>
        <w:t>m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>f</w:t>
      </w:r>
      <w:r>
        <w:rPr>
          <w:rFonts w:ascii="Tahoma" w:eastAsia="Tahoma" w:hAnsi="Tahoma" w:cs="Tahoma"/>
          <w:b/>
          <w:spacing w:val="3"/>
          <w:sz w:val="18"/>
          <w:szCs w:val="18"/>
        </w:rPr>
        <w:t>fe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,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bot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u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an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d</w:t>
      </w:r>
      <w:r>
        <w:rPr>
          <w:rFonts w:ascii="Tahoma" w:eastAsia="Tahoma" w:hAnsi="Tahoma" w:cs="Tahoma"/>
          <w:b/>
          <w:spacing w:val="3"/>
          <w:sz w:val="18"/>
          <w:szCs w:val="18"/>
        </w:rPr>
        <w:t>el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y</w:t>
      </w:r>
      <w:r>
        <w:rPr>
          <w:rFonts w:ascii="Tahoma" w:eastAsia="Tahoma" w:hAnsi="Tahoma" w:cs="Tahoma"/>
          <w:b/>
          <w:spacing w:val="6"/>
          <w:sz w:val="18"/>
          <w:szCs w:val="18"/>
        </w:rPr>
        <w:t>ed</w:t>
      </w:r>
    </w:p>
    <w:p w:rsidR="00D42C22" w:rsidRDefault="003B5302">
      <w:pPr>
        <w:spacing w:before="32" w:line="266" w:lineRule="auto"/>
        <w:ind w:left="201" w:right="100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for</w:t>
      </w:r>
      <w:r>
        <w:rPr>
          <w:rFonts w:ascii="Verdana" w:eastAsia="Verdana" w:hAnsi="Verdana" w:cs="Verdana"/>
          <w:spacing w:val="-5"/>
          <w:sz w:val="16"/>
          <w:szCs w:val="16"/>
        </w:rPr>
        <w:t>ma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un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esc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meas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bov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eede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esc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og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4" w:line="180" w:lineRule="exact"/>
        <w:rPr>
          <w:sz w:val="19"/>
          <w:szCs w:val="19"/>
        </w:rPr>
      </w:pPr>
    </w:p>
    <w:p w:rsidR="00D42C22" w:rsidRDefault="003B5302">
      <w:pPr>
        <w:ind w:left="20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4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Ind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3"/>
          <w:sz w:val="18"/>
          <w:szCs w:val="18"/>
        </w:rPr>
        <w:t>ea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3"/>
          <w:sz w:val="18"/>
          <w:szCs w:val="18"/>
        </w:rPr>
        <w:t>ee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</w:t>
      </w:r>
    </w:p>
    <w:p w:rsidR="00D42C22" w:rsidRDefault="003B5302">
      <w:pPr>
        <w:spacing w:before="4" w:line="180" w:lineRule="exact"/>
        <w:ind w:left="273" w:right="62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aintai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q</w:t>
      </w:r>
      <w:r>
        <w:rPr>
          <w:rFonts w:ascii="Verdana" w:eastAsia="Verdana" w:hAnsi="Verdana" w:cs="Verdana"/>
          <w:spacing w:val="-3"/>
          <w:sz w:val="16"/>
          <w:szCs w:val="16"/>
        </w:rPr>
        <w:t>uat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pacing w:val="-3"/>
          <w:sz w:val="16"/>
          <w:szCs w:val="16"/>
        </w:rPr>
        <w:t>nti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oxy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pacing w:val="-3"/>
          <w:sz w:val="16"/>
          <w:szCs w:val="16"/>
        </w:rPr>
        <w:t>nat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ati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itiz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a-li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ms.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B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od</w:t>
      </w:r>
      <w:r>
        <w:rPr>
          <w:rFonts w:ascii="Verdana" w:eastAsia="Verdana" w:hAnsi="Verdana" w:cs="Verdana"/>
          <w:spacing w:val="-1"/>
          <w:sz w:val="16"/>
          <w:szCs w:val="16"/>
        </w:rPr>
        <w:t>ilat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ntitu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sp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inh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go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id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ir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 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ms,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,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 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observe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24</w:t>
      </w:r>
      <w:r>
        <w:rPr>
          <w:rFonts w:ascii="Verdana" w:eastAsia="Verdana" w:hAnsi="Verdana" w:cs="Verdana"/>
          <w:spacing w:val="1"/>
          <w:sz w:val="16"/>
          <w:szCs w:val="16"/>
        </w:rPr>
        <w:t>-4</w:t>
      </w:r>
      <w:r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hou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resp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ress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expo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sy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co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nt.</w:t>
      </w:r>
    </w:p>
    <w:p w:rsidR="00D42C22" w:rsidRDefault="003B5302">
      <w:pPr>
        <w:spacing w:line="180" w:lineRule="exact"/>
        <w:ind w:left="2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expo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gg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ma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before="14"/>
        <w:ind w:left="273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proofErr w:type="gram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fu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3"/>
          <w:sz w:val="16"/>
          <w:szCs w:val="16"/>
        </w:rPr>
        <w:t>).</w:t>
      </w:r>
    </w:p>
    <w:p w:rsidR="00D42C22" w:rsidRDefault="00D42C22">
      <w:pPr>
        <w:spacing w:before="5" w:line="120" w:lineRule="exact"/>
        <w:rPr>
          <w:sz w:val="13"/>
          <w:szCs w:val="13"/>
        </w:rPr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164751">
      <w:pPr>
        <w:spacing w:line="280" w:lineRule="exact"/>
        <w:ind w:left="213"/>
        <w:rPr>
          <w:rFonts w:ascii="Verdana" w:eastAsia="Verdana" w:hAnsi="Verdana" w:cs="Verdana"/>
          <w:sz w:val="24"/>
          <w:szCs w:val="24"/>
        </w:rPr>
      </w:pPr>
      <w:r>
        <w:pict>
          <v:group id="_x0000_s1121" style="position:absolute;left:0;text-align:left;margin-left:91.1pt;margin-top:-5.85pt;width:432.7pt;height:25.75pt;z-index:-251660800;mso-position-horizontal-relative:page" coordorigin="1822,-117" coordsize="8654,515">
            <v:shape id="_x0000_s1127" style="position:absolute;left:1829;top:-114;width:8640;height:0" coordorigin="1829,-114" coordsize="8640,0" path="m1829,-114r8640,e" filled="f" strokeweight=".1178mm">
              <v:path arrowok="t"/>
            </v:shape>
            <v:shape id="_x0000_s1126" style="position:absolute;left:1829;top:-104;width:8640;height:0" coordorigin="1829,-104" coordsize="8640,0" path="m1829,-104r8640,e" filled="f" strokeweight=".1175mm">
              <v:path arrowok="t"/>
            </v:shape>
            <v:shape id="_x0000_s1125" style="position:absolute;left:1829;top:385;width:8640;height:0" coordorigin="1829,385" coordsize="8640,0" path="m1829,385r8640,e" filled="f" strokeweight=".1175mm">
              <v:path arrowok="t"/>
            </v:shape>
            <v:shape id="_x0000_s1124" style="position:absolute;left:1829;top:395;width:8640;height:0" coordorigin="1829,395" coordsize="8640,0" path="m1829,395r8640,e" filled="f" strokeweight=".1178mm">
              <v:path arrowok="t"/>
            </v:shape>
            <v:shape id="_x0000_s1123" style="position:absolute;left:1829;top:-109;width:0;height:499" coordorigin="1829,-109" coordsize="0,499" path="m1829,-109r,499e" filled="f" strokeweight=".7pt">
              <v:path arrowok="t"/>
            </v:shape>
            <v:shape id="_x0000_s1122" style="position:absolute;left:10469;top:-109;width:0;height:499" coordorigin="10469,-109" coordsize="0,499" path="m10469,-109r,499e" filled="f" strokeweight=".7pt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ct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4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5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.</w:t>
      </w:r>
      <w:proofErr w:type="gramEnd"/>
      <w:r w:rsidR="003B5302">
        <w:rPr>
          <w:rFonts w:ascii="Verdana" w:eastAsia="Verdana" w:hAnsi="Verdana" w:cs="Verdana"/>
          <w:b/>
          <w:spacing w:val="4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F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F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g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h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ing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 xml:space="preserve"> M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a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u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</w:p>
    <w:p w:rsidR="00D42C22" w:rsidRDefault="00D42C22">
      <w:pPr>
        <w:spacing w:before="8" w:line="160" w:lineRule="exact"/>
        <w:rPr>
          <w:sz w:val="17"/>
          <w:szCs w:val="17"/>
        </w:rPr>
      </w:pPr>
    </w:p>
    <w:p w:rsidR="00D42C22" w:rsidRDefault="00D42C22">
      <w:pPr>
        <w:spacing w:line="200" w:lineRule="exact"/>
      </w:pPr>
    </w:p>
    <w:p w:rsidR="00D42C22" w:rsidRDefault="003B5302">
      <w:pPr>
        <w:spacing w:before="29"/>
        <w:ind w:left="3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5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Ext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ng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g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M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</w:t>
      </w:r>
    </w:p>
    <w:p w:rsidR="00D42C22" w:rsidRDefault="003B5302">
      <w:pPr>
        <w:spacing w:line="180" w:lineRule="exact"/>
        <w:ind w:left="345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Wa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m.</w:t>
      </w:r>
      <w:proofErr w:type="gramEnd"/>
    </w:p>
    <w:p w:rsidR="00D42C22" w:rsidRDefault="003B5302">
      <w:pPr>
        <w:spacing w:before="26"/>
        <w:ind w:left="3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C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yp</w:t>
      </w:r>
      <w:r>
        <w:rPr>
          <w:rFonts w:ascii="Verdana" w:eastAsia="Verdana" w:hAnsi="Verdana" w:cs="Verdana"/>
          <w:sz w:val="16"/>
          <w:szCs w:val="16"/>
        </w:rPr>
        <w:t>e)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(i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)</w:t>
      </w:r>
    </w:p>
    <w:p w:rsidR="00D42C22" w:rsidRDefault="003B5302">
      <w:pPr>
        <w:spacing w:before="24"/>
        <w:ind w:left="345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l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before="24"/>
        <w:ind w:left="3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ui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am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re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D42C22" w:rsidRDefault="00D42C22">
      <w:pPr>
        <w:spacing w:before="3" w:line="160" w:lineRule="exact"/>
        <w:rPr>
          <w:sz w:val="16"/>
          <w:szCs w:val="16"/>
        </w:rPr>
      </w:pPr>
    </w:p>
    <w:p w:rsidR="00D42C22" w:rsidRDefault="003B5302">
      <w:pPr>
        <w:ind w:left="3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5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ia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z</w:t>
      </w:r>
      <w:r>
        <w:rPr>
          <w:rFonts w:ascii="Tahoma" w:eastAsia="Tahoma" w:hAnsi="Tahoma" w:cs="Tahoma"/>
          <w:b/>
          <w:spacing w:val="3"/>
          <w:sz w:val="18"/>
          <w:szCs w:val="18"/>
        </w:rPr>
        <w:t>ar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arisi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g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fr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m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m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xtu</w:t>
      </w:r>
      <w:r>
        <w:rPr>
          <w:rFonts w:ascii="Tahoma" w:eastAsia="Tahoma" w:hAnsi="Tahoma" w:cs="Tahoma"/>
          <w:b/>
          <w:spacing w:val="3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e</w:t>
      </w:r>
    </w:p>
    <w:p w:rsidR="00D42C22" w:rsidRDefault="00D42C22">
      <w:pPr>
        <w:spacing w:before="6" w:line="180" w:lineRule="exact"/>
        <w:rPr>
          <w:sz w:val="18"/>
          <w:szCs w:val="18"/>
        </w:rPr>
      </w:pPr>
    </w:p>
    <w:p w:rsidR="00D42C22" w:rsidRDefault="003B5302">
      <w:pPr>
        <w:ind w:left="345" w:right="32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2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rdo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 sm</w:t>
      </w:r>
      <w:r>
        <w:rPr>
          <w:rFonts w:ascii="Verdana" w:eastAsia="Verdana" w:hAnsi="Verdana" w:cs="Verdana"/>
          <w:spacing w:val="1"/>
          <w:sz w:val="16"/>
          <w:szCs w:val="16"/>
        </w:rPr>
        <w:t>ok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itatin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O2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rbo</w:t>
      </w:r>
      <w:r>
        <w:rPr>
          <w:rFonts w:ascii="Verdana" w:eastAsia="Verdana" w:hAnsi="Verdana" w:cs="Verdana"/>
          <w:sz w:val="16"/>
          <w:szCs w:val="16"/>
        </w:rPr>
        <w:t>n 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rbo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D42C22" w:rsidRDefault="00164751">
      <w:pPr>
        <w:spacing w:before="2" w:line="236" w:lineRule="auto"/>
        <w:ind w:left="345" w:right="232"/>
        <w:jc w:val="both"/>
        <w:rPr>
          <w:rFonts w:ascii="Verdana" w:eastAsia="Verdana" w:hAnsi="Verdana" w:cs="Verdana"/>
          <w:sz w:val="16"/>
          <w:szCs w:val="16"/>
        </w:rPr>
      </w:pPr>
      <w:r>
        <w:pict>
          <v:group id="_x0000_s1119" style="position:absolute;left:0;text-align:left;margin-left:99.85pt;margin-top:71.6pt;width:423.65pt;height:0;z-index:-251661824;mso-position-horizontal-relative:page" coordorigin="1997,1432" coordsize="8473,0">
            <v:shape id="_x0000_s1120" style="position:absolute;left:1997;top:1432;width:8473;height:0" coordorigin="1997,1432" coordsize="8473,0" path="m1997,1432r8473,e" filled="f" strokeweight="1.9pt">
              <v:path arrowok="t"/>
            </v:shape>
            <w10:wrap anchorx="page"/>
          </v:group>
        </w:pic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nu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a</w:t>
      </w:r>
      <w:r w:rsidR="003B5302">
        <w:rPr>
          <w:rFonts w:ascii="Verdana" w:eastAsia="Verdana" w:hAnsi="Verdana" w:cs="Verdana"/>
          <w:sz w:val="16"/>
          <w:szCs w:val="16"/>
        </w:rPr>
        <w:t>l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 xml:space="preserve"> F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r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d</w:t>
      </w:r>
      <w:r w:rsidR="003B5302"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xp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l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os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 xml:space="preserve"> H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aza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rds</w:t>
      </w:r>
      <w:r w:rsidR="003B5302">
        <w:rPr>
          <w:rFonts w:ascii="Verdana" w:eastAsia="Verdana" w:hAnsi="Verdana" w:cs="Verdana"/>
          <w:sz w:val="16"/>
          <w:szCs w:val="16"/>
        </w:rPr>
        <w:t>: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Con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er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z w:val="16"/>
          <w:szCs w:val="16"/>
        </w:rPr>
        <w:t>y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 xml:space="preserve"> fro</w:t>
      </w:r>
      <w:r w:rsidR="003B5302">
        <w:rPr>
          <w:rFonts w:ascii="Verdana" w:eastAsia="Verdana" w:hAnsi="Verdana" w:cs="Verdana"/>
          <w:sz w:val="16"/>
          <w:szCs w:val="16"/>
        </w:rPr>
        <w:t xml:space="preserve">m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g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 xml:space="preserve"> g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 xml:space="preserve">a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f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r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 xml:space="preserve">n. </w:t>
      </w:r>
      <w:r w:rsidR="003B5302">
        <w:rPr>
          <w:rFonts w:ascii="Verdana" w:eastAsia="Verdana" w:hAnsi="Verdana" w:cs="Verdana"/>
          <w:sz w:val="16"/>
          <w:szCs w:val="16"/>
        </w:rPr>
        <w:t>V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t s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t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 xml:space="preserve"> g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 xml:space="preserve">n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e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sz w:val="16"/>
          <w:szCs w:val="16"/>
        </w:rPr>
        <w:t>y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oc</w:t>
      </w:r>
      <w:r w:rsidR="003B5302">
        <w:rPr>
          <w:rFonts w:ascii="Verdana" w:eastAsia="Verdana" w:hAnsi="Verdana" w:cs="Verdana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sz w:val="16"/>
          <w:szCs w:val="16"/>
        </w:rPr>
        <w:t xml:space="preserve">r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at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f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d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z w:val="16"/>
          <w:szCs w:val="16"/>
        </w:rPr>
        <w:t>ct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w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sz w:val="16"/>
          <w:szCs w:val="16"/>
        </w:rPr>
        <w:t xml:space="preserve">o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h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q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d</w:t>
      </w:r>
      <w:r w:rsidR="003B5302">
        <w:rPr>
          <w:rFonts w:ascii="Verdana" w:eastAsia="Verdana" w:hAnsi="Verdana" w:cs="Verdana"/>
          <w:sz w:val="16"/>
          <w:szCs w:val="16"/>
        </w:rPr>
        <w:t xml:space="preserve">s.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se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k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d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z w:val="16"/>
          <w:szCs w:val="16"/>
        </w:rPr>
        <w:t>d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w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z w:val="16"/>
          <w:szCs w:val="16"/>
        </w:rPr>
        <w:t xml:space="preserve">n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od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sz w:val="16"/>
          <w:szCs w:val="16"/>
        </w:rPr>
        <w:t>ct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b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s.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1" w:line="280" w:lineRule="exact"/>
        <w:rPr>
          <w:sz w:val="28"/>
          <w:szCs w:val="28"/>
        </w:rPr>
      </w:pPr>
    </w:p>
    <w:p w:rsidR="00D42C22" w:rsidRDefault="003B5302">
      <w:pPr>
        <w:ind w:right="1688"/>
        <w:jc w:val="right"/>
        <w:rPr>
          <w:rFonts w:ascii="Verdana" w:eastAsia="Verdana" w:hAnsi="Verdana" w:cs="Verdana"/>
          <w:sz w:val="16"/>
          <w:szCs w:val="16"/>
        </w:rPr>
        <w:sectPr w:rsidR="00D42C22">
          <w:headerReference w:type="default" r:id="rId18"/>
          <w:pgSz w:w="12240" w:h="15660"/>
          <w:pgMar w:top="1160" w:right="1720" w:bottom="280" w:left="1700" w:header="964" w:footer="0" w:gutter="0"/>
          <w:cols w:space="720"/>
        </w:sectPr>
      </w:pP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4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D42C22" w:rsidRDefault="00D42C22">
      <w:pPr>
        <w:spacing w:before="8" w:line="100" w:lineRule="exact"/>
        <w:rPr>
          <w:sz w:val="11"/>
          <w:szCs w:val="11"/>
        </w:rPr>
      </w:pPr>
    </w:p>
    <w:p w:rsidR="00D42C22" w:rsidRDefault="00D42C22">
      <w:pPr>
        <w:spacing w:line="200" w:lineRule="exact"/>
      </w:pPr>
    </w:p>
    <w:p w:rsidR="00D42C22" w:rsidRDefault="003B5302">
      <w:pPr>
        <w:spacing w:before="29"/>
        <w:ind w:left="23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5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Ad</w:t>
      </w:r>
      <w:r>
        <w:rPr>
          <w:rFonts w:ascii="Tahoma" w:eastAsia="Tahoma" w:hAnsi="Tahoma" w:cs="Tahoma"/>
          <w:b/>
          <w:spacing w:val="1"/>
          <w:sz w:val="18"/>
          <w:szCs w:val="18"/>
        </w:rPr>
        <w:t>v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f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>ir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ght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ers</w:t>
      </w:r>
    </w:p>
    <w:p w:rsidR="00D42C22" w:rsidRDefault="00D42C22">
      <w:pPr>
        <w:spacing w:before="20" w:line="200" w:lineRule="exact"/>
      </w:pPr>
    </w:p>
    <w:p w:rsidR="00D42C22" w:rsidRDefault="003B5302">
      <w:pPr>
        <w:ind w:left="233" w:right="35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8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8"/>
          <w:sz w:val="16"/>
          <w:szCs w:val="16"/>
        </w:rPr>
        <w:t>g</w:t>
      </w:r>
      <w:r>
        <w:rPr>
          <w:rFonts w:ascii="Verdana" w:eastAsia="Verdana" w:hAnsi="Verdana" w:cs="Verdana"/>
          <w:spacing w:val="6"/>
          <w:sz w:val="16"/>
          <w:szCs w:val="16"/>
        </w:rPr>
        <w:t>ht</w:t>
      </w:r>
      <w:r>
        <w:rPr>
          <w:rFonts w:ascii="Verdana" w:eastAsia="Verdana" w:hAnsi="Verdana" w:cs="Verdana"/>
          <w:spacing w:val="4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sz w:val="16"/>
          <w:szCs w:val="16"/>
        </w:rPr>
        <w:t>ro</w:t>
      </w:r>
      <w:r>
        <w:rPr>
          <w:rFonts w:ascii="Verdana" w:eastAsia="Verdana" w:hAnsi="Verdana" w:cs="Verdana"/>
          <w:spacing w:val="5"/>
          <w:sz w:val="16"/>
          <w:szCs w:val="16"/>
        </w:rPr>
        <w:t>ce</w:t>
      </w:r>
      <w:r>
        <w:rPr>
          <w:rFonts w:ascii="Verdana" w:eastAsia="Verdana" w:hAnsi="Verdana" w:cs="Verdana"/>
          <w:spacing w:val="8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K</w:t>
      </w:r>
      <w:r>
        <w:rPr>
          <w:rFonts w:ascii="Verdana" w:eastAsia="Verdana" w:hAnsi="Verdana" w:cs="Verdana"/>
          <w:spacing w:val="5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pe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8"/>
          <w:sz w:val="16"/>
          <w:szCs w:val="16"/>
        </w:rPr>
        <w:t>p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8"/>
          <w:sz w:val="16"/>
          <w:szCs w:val="16"/>
        </w:rPr>
        <w:t>w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8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>ces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>nt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8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p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w 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um</w:t>
      </w:r>
      <w:r>
        <w:rPr>
          <w:rFonts w:ascii="Verdana" w:eastAsia="Verdana" w:hAnsi="Verdana" w:cs="Verdana"/>
          <w:sz w:val="16"/>
          <w:szCs w:val="16"/>
        </w:rPr>
        <w:t>es)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ulat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1"/>
          <w:sz w:val="16"/>
          <w:szCs w:val="16"/>
        </w:rPr>
        <w:t>Wat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 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lar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uantiti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 w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2"/>
          <w:sz w:val="16"/>
          <w:szCs w:val="16"/>
        </w:rPr>
        <w:t>ex</w:t>
      </w:r>
      <w:r>
        <w:rPr>
          <w:rFonts w:ascii="Verdana" w:eastAsia="Verdana" w:hAnsi="Verdana" w:cs="Verdana"/>
          <w:spacing w:val="-1"/>
          <w:sz w:val="16"/>
          <w:szCs w:val="16"/>
        </w:rPr>
        <w:t>tin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2"/>
          <w:sz w:val="16"/>
          <w:szCs w:val="16"/>
        </w:rPr>
        <w:t>Do</w:t>
      </w:r>
    </w:p>
    <w:p w:rsidR="00D42C22" w:rsidRDefault="003B5302">
      <w:pPr>
        <w:ind w:left="233" w:right="528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ann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nit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es. Imm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ith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w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 xml:space="preserve">el </w:t>
      </w:r>
      <w:r>
        <w:rPr>
          <w:rFonts w:ascii="Verdana" w:eastAsia="Verdana" w:hAnsi="Verdana" w:cs="Verdana"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ri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ain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8" w:line="100" w:lineRule="exact"/>
        <w:rPr>
          <w:sz w:val="10"/>
          <w:szCs w:val="10"/>
        </w:rPr>
      </w:pPr>
    </w:p>
    <w:p w:rsidR="00D42C22" w:rsidRDefault="003B5302">
      <w:pPr>
        <w:ind w:left="233" w:right="48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Mo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ntain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m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2"/>
          <w:sz w:val="16"/>
          <w:szCs w:val="16"/>
        </w:rPr>
        <w:t>ss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oo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-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-a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un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-4"/>
          <w:sz w:val="16"/>
          <w:szCs w:val="16"/>
        </w:rPr>
        <w:t>-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po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 xml:space="preserve">-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ew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"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"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"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before="72"/>
        <w:ind w:left="233" w:right="41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3"/>
          <w:sz w:val="16"/>
          <w:szCs w:val="16"/>
        </w:rPr>
        <w:t>Spec</w:t>
      </w:r>
      <w:r>
        <w:rPr>
          <w:rFonts w:ascii="Verdana" w:eastAsia="Verdana" w:hAnsi="Verdana" w:cs="Verdana"/>
          <w:spacing w:val="2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ro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ec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q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ref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ht</w:t>
      </w:r>
      <w:r>
        <w:rPr>
          <w:rFonts w:ascii="Verdana" w:eastAsia="Verdana" w:hAnsi="Verdana" w:cs="Verdana"/>
          <w:spacing w:val="3"/>
          <w:sz w:val="16"/>
          <w:szCs w:val="16"/>
        </w:rPr>
        <w:t>ers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W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pos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-</w:t>
      </w:r>
      <w:r>
        <w:rPr>
          <w:rFonts w:ascii="Verdana" w:eastAsia="Verdana" w:hAnsi="Verdana" w:cs="Verdana"/>
          <w:spacing w:val="3"/>
          <w:sz w:val="16"/>
          <w:szCs w:val="16"/>
        </w:rPr>
        <w:t>press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-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bre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ng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ght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oth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ud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2"/>
          <w:sz w:val="16"/>
          <w:szCs w:val="16"/>
        </w:rPr>
        <w:t>boo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Avo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nta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ope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nta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li</w:t>
      </w:r>
      <w:r>
        <w:rPr>
          <w:rFonts w:ascii="Verdana" w:eastAsia="Verdana" w:hAnsi="Verdana" w:cs="Verdana"/>
          <w:spacing w:val="-2"/>
          <w:sz w:val="16"/>
          <w:szCs w:val="16"/>
        </w:rPr>
        <w:t>ke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, 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 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ara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aila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ntain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ath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t-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n-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an-u</w:t>
      </w:r>
      <w:r>
        <w:rPr>
          <w:rFonts w:ascii="Verdana" w:eastAsia="Verdana" w:hAnsi="Verdana" w:cs="Verdana"/>
          <w:sz w:val="16"/>
          <w:szCs w:val="16"/>
        </w:rPr>
        <w:t>p s</w:t>
      </w:r>
      <w:r>
        <w:rPr>
          <w:rFonts w:ascii="Verdana" w:eastAsia="Verdana" w:hAnsi="Verdana" w:cs="Verdana"/>
          <w:spacing w:val="-1"/>
          <w:sz w:val="16"/>
          <w:szCs w:val="16"/>
        </w:rPr>
        <w:t>ituati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to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 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D42C22" w:rsidRDefault="00D42C22">
      <w:pPr>
        <w:spacing w:before="8" w:line="100" w:lineRule="exact"/>
        <w:rPr>
          <w:sz w:val="11"/>
          <w:szCs w:val="11"/>
        </w:rPr>
      </w:pPr>
    </w:p>
    <w:p w:rsidR="00D42C22" w:rsidRDefault="00D42C22">
      <w:pPr>
        <w:spacing w:line="200" w:lineRule="exact"/>
      </w:pPr>
    </w:p>
    <w:p w:rsidR="00D42C22" w:rsidRDefault="00164751">
      <w:pPr>
        <w:spacing w:line="280" w:lineRule="exact"/>
        <w:ind w:left="113"/>
        <w:rPr>
          <w:rFonts w:ascii="Verdana" w:eastAsia="Verdana" w:hAnsi="Verdana" w:cs="Verdana"/>
          <w:sz w:val="24"/>
          <w:szCs w:val="24"/>
        </w:rPr>
      </w:pPr>
      <w:r>
        <w:pict>
          <v:group id="_x0000_s1113" style="position:absolute;left:0;text-align:left;margin-left:81.6pt;margin-top:-3.8pt;width:434pt;height:26.95pt;z-index:-251659776;mso-position-horizontal-relative:page" coordorigin="1632,-76" coordsize="8680,539">
            <v:shape id="_x0000_s1118" style="position:absolute;left:1680;top:-69;width:8625;height:0" coordorigin="1680,-69" coordsize="8625,0" path="m1680,-69r8625,e" filled="f" strokeweight=".7pt">
              <v:path arrowok="t"/>
            </v:shape>
            <v:shape id="_x0000_s1117" style="position:absolute;left:1637;top:454;width:8640;height:0" coordorigin="1637,454" coordsize="8640,0" path="m1637,454r8640,e" filled="f" strokeweight=".09419mm">
              <v:path arrowok="t"/>
            </v:shape>
            <v:shape id="_x0000_s1116" style="position:absolute;left:1637;top:461;width:8640;height:0" coordorigin="1637,461" coordsize="8640,0" path="m1637,461r8640,e" filled="f" strokeweight=".09419mm">
              <v:path arrowok="t"/>
            </v:shape>
            <v:shape id="_x0000_s1115" style="position:absolute;left:1637;top:-69;width:0;height:526" coordorigin="1637,-69" coordsize="0,526" path="m1637,-69r,526e" filled="f" strokeweight=".5pt">
              <v:path arrowok="t"/>
            </v:shape>
            <v:shape id="_x0000_s1114" style="position:absolute;left:10277;top:-69;width:0;height:526" coordorigin="10277,-69" coordsize="0,526" path="m10277,-69r,526e" filled="f" strokeweight=".5pt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w w:val="89"/>
          <w:position w:val="-2"/>
          <w:sz w:val="24"/>
          <w:szCs w:val="24"/>
          <w:u w:val="thick" w:color="000000"/>
        </w:rPr>
        <w:t>Section</w:t>
      </w:r>
      <w:r w:rsidR="003B5302">
        <w:rPr>
          <w:rFonts w:ascii="Verdana" w:eastAsia="Verdana" w:hAnsi="Verdana" w:cs="Verdana"/>
          <w:b/>
          <w:spacing w:val="10"/>
          <w:w w:val="89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-1"/>
          <w:w w:val="89"/>
          <w:position w:val="-2"/>
          <w:sz w:val="24"/>
          <w:szCs w:val="24"/>
          <w:u w:val="thick" w:color="000000"/>
        </w:rPr>
        <w:t>6</w:t>
      </w:r>
      <w:r w:rsidR="003B5302">
        <w:rPr>
          <w:rFonts w:ascii="Verdana" w:eastAsia="Verdana" w:hAnsi="Verdana" w:cs="Verdana"/>
          <w:b/>
          <w:w w:val="89"/>
          <w:position w:val="-2"/>
          <w:sz w:val="24"/>
          <w:szCs w:val="24"/>
          <w:u w:val="thick" w:color="000000"/>
        </w:rPr>
        <w:t>.</w:t>
      </w:r>
      <w:proofErr w:type="gramEnd"/>
      <w:r w:rsidR="003B5302">
        <w:rPr>
          <w:rFonts w:ascii="Verdana" w:eastAsia="Verdana" w:hAnsi="Verdana" w:cs="Verdana"/>
          <w:b/>
          <w:spacing w:val="2"/>
          <w:w w:val="89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w w:val="89"/>
          <w:position w:val="-2"/>
          <w:sz w:val="24"/>
          <w:szCs w:val="24"/>
          <w:u w:val="thick" w:color="000000"/>
        </w:rPr>
        <w:t>Accide</w:t>
      </w:r>
      <w:r w:rsidR="003B5302">
        <w:rPr>
          <w:rFonts w:ascii="Verdana" w:eastAsia="Verdana" w:hAnsi="Verdana" w:cs="Verdana"/>
          <w:b/>
          <w:spacing w:val="-1"/>
          <w:w w:val="89"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-3"/>
          <w:w w:val="89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spacing w:val="-1"/>
          <w:w w:val="89"/>
          <w:position w:val="-2"/>
          <w:sz w:val="24"/>
          <w:szCs w:val="24"/>
          <w:u w:val="thick" w:color="000000"/>
        </w:rPr>
        <w:t>a</w:t>
      </w:r>
      <w:r w:rsidR="003B5302">
        <w:rPr>
          <w:rFonts w:ascii="Verdana" w:eastAsia="Verdana" w:hAnsi="Verdana" w:cs="Verdana"/>
          <w:b/>
          <w:w w:val="89"/>
          <w:position w:val="-2"/>
          <w:sz w:val="24"/>
          <w:szCs w:val="24"/>
          <w:u w:val="thick" w:color="000000"/>
        </w:rPr>
        <w:t>l</w:t>
      </w:r>
      <w:r w:rsidR="003B5302">
        <w:rPr>
          <w:rFonts w:ascii="Verdana" w:eastAsia="Verdana" w:hAnsi="Verdana" w:cs="Verdana"/>
          <w:b/>
          <w:spacing w:val="14"/>
          <w:w w:val="89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-2"/>
          <w:w w:val="89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w w:val="89"/>
          <w:position w:val="-2"/>
          <w:sz w:val="24"/>
          <w:szCs w:val="24"/>
          <w:u w:val="thick" w:color="000000"/>
        </w:rPr>
        <w:t>ele</w:t>
      </w:r>
      <w:r w:rsidR="003B5302">
        <w:rPr>
          <w:rFonts w:ascii="Verdana" w:eastAsia="Verdana" w:hAnsi="Verdana" w:cs="Verdana"/>
          <w:b/>
          <w:spacing w:val="-1"/>
          <w:w w:val="89"/>
          <w:position w:val="-2"/>
          <w:sz w:val="24"/>
          <w:szCs w:val="24"/>
          <w:u w:val="thick" w:color="000000"/>
        </w:rPr>
        <w:t>as</w:t>
      </w:r>
      <w:r w:rsidR="003B5302">
        <w:rPr>
          <w:rFonts w:ascii="Verdana" w:eastAsia="Verdana" w:hAnsi="Verdana" w:cs="Verdana"/>
          <w:b/>
          <w:w w:val="89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spacing w:val="11"/>
          <w:w w:val="89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M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asu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</w:p>
    <w:p w:rsidR="00D42C22" w:rsidRDefault="00D42C22">
      <w:pPr>
        <w:spacing w:before="17" w:line="200" w:lineRule="exact"/>
      </w:pPr>
    </w:p>
    <w:p w:rsidR="00D42C22" w:rsidRDefault="003B5302">
      <w:pPr>
        <w:spacing w:before="32"/>
        <w:ind w:left="233" w:right="75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 xml:space="preserve">1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 em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cy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 xml:space="preserve">eep </w:t>
      </w:r>
      <w:r>
        <w:rPr>
          <w:rFonts w:ascii="Verdana" w:eastAsia="Verdana" w:hAnsi="Verdana" w:cs="Verdana"/>
          <w:spacing w:val="-1"/>
          <w:sz w:val="16"/>
          <w:szCs w:val="16"/>
        </w:rPr>
        <w:t>unn</w:t>
      </w:r>
      <w:r>
        <w:rPr>
          <w:rFonts w:ascii="Verdana" w:eastAsia="Verdana" w:hAnsi="Verdana" w:cs="Verdana"/>
          <w:sz w:val="16"/>
          <w:szCs w:val="16"/>
        </w:rPr>
        <w:t>ecess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p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K</w:t>
      </w:r>
      <w:r>
        <w:rPr>
          <w:rFonts w:ascii="Verdana" w:eastAsia="Verdana" w:hAnsi="Verdana" w:cs="Verdana"/>
          <w:spacing w:val="-2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u</w:t>
      </w:r>
      <w:r>
        <w:rPr>
          <w:rFonts w:ascii="Verdana" w:eastAsia="Verdana" w:hAnsi="Verdana" w:cs="Verdana"/>
          <w:spacing w:val="-2"/>
          <w:sz w:val="16"/>
          <w:szCs w:val="16"/>
        </w:rPr>
        <w:t>pw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3"/>
          <w:sz w:val="16"/>
          <w:szCs w:val="16"/>
        </w:rPr>
        <w:t>ill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3"/>
          <w:sz w:val="16"/>
          <w:szCs w:val="16"/>
        </w:rPr>
        <w:t>ill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za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pacing w:val="-3"/>
          <w:sz w:val="16"/>
          <w:szCs w:val="16"/>
        </w:rPr>
        <w:t>ntil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3"/>
          <w:sz w:val="16"/>
          <w:szCs w:val="16"/>
        </w:rPr>
        <w:t>ill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If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sm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ppr</w:t>
      </w:r>
      <w:r>
        <w:rPr>
          <w:rFonts w:ascii="Verdana" w:eastAsia="Verdana" w:hAnsi="Verdana" w:cs="Verdana"/>
          <w:spacing w:val="-5"/>
          <w:sz w:val="16"/>
          <w:szCs w:val="16"/>
        </w:rPr>
        <w:t>ess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ec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dd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pr</w:t>
      </w:r>
      <w:r>
        <w:rPr>
          <w:rFonts w:ascii="Verdana" w:eastAsia="Verdana" w:hAnsi="Verdana" w:cs="Verdana"/>
          <w:spacing w:val="-5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 me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inf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Sec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ntr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n.</w:t>
      </w:r>
    </w:p>
    <w:p w:rsidR="00D42C22" w:rsidRDefault="00D42C22">
      <w:pPr>
        <w:spacing w:before="8" w:line="280" w:lineRule="exact"/>
        <w:rPr>
          <w:sz w:val="28"/>
          <w:szCs w:val="28"/>
        </w:rPr>
      </w:pPr>
    </w:p>
    <w:p w:rsidR="00D42C22" w:rsidRDefault="003B5302">
      <w:pPr>
        <w:ind w:left="233" w:right="103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6</w:t>
      </w:r>
      <w:r>
        <w:rPr>
          <w:rFonts w:ascii="Verdana" w:eastAsia="Verdana" w:hAnsi="Verdana" w:cs="Verdana"/>
          <w:spacing w:val="-6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En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me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pr</w:t>
      </w:r>
      <w:r>
        <w:rPr>
          <w:rFonts w:ascii="Verdana" w:eastAsia="Verdana" w:hAnsi="Verdana" w:cs="Verdana"/>
          <w:spacing w:val="-5"/>
          <w:sz w:val="16"/>
          <w:szCs w:val="16"/>
        </w:rPr>
        <w:t>eca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it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rw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12" w:line="240" w:lineRule="exact"/>
        <w:rPr>
          <w:sz w:val="24"/>
          <w:szCs w:val="24"/>
        </w:rPr>
      </w:pPr>
    </w:p>
    <w:p w:rsidR="00D42C22" w:rsidRDefault="003B5302">
      <w:pPr>
        <w:ind w:left="233" w:right="53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3"/>
          <w:sz w:val="16"/>
          <w:szCs w:val="16"/>
        </w:rPr>
        <w:t>6</w:t>
      </w:r>
      <w:r>
        <w:rPr>
          <w:rFonts w:ascii="Verdana" w:eastAsia="Verdana" w:hAnsi="Verdana" w:cs="Verdana"/>
          <w:spacing w:val="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tho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sp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 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 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orb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ch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Ce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powde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ui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proper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be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ope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ers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lu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ed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cs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sh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qu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 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utr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2"/>
          <w:sz w:val="16"/>
          <w:szCs w:val="16"/>
        </w:rPr>
        <w:t>dd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uita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ntami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ant 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3"/>
          <w:sz w:val="16"/>
          <w:szCs w:val="16"/>
        </w:rPr>
        <w:t>luti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mulati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sod</w:t>
      </w:r>
      <w:r>
        <w:rPr>
          <w:rFonts w:ascii="Verdana" w:eastAsia="Verdana" w:hAnsi="Verdana" w:cs="Verdana"/>
          <w:spacing w:val="-3"/>
          <w:sz w:val="16"/>
          <w:szCs w:val="16"/>
        </w:rPr>
        <w:t>iu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bo</w:t>
      </w:r>
      <w:r>
        <w:rPr>
          <w:rFonts w:ascii="Verdana" w:eastAsia="Verdana" w:hAnsi="Verdana" w:cs="Verdana"/>
          <w:spacing w:val="-3"/>
          <w:sz w:val="16"/>
          <w:szCs w:val="16"/>
        </w:rPr>
        <w:t>nat</w:t>
      </w:r>
      <w:r>
        <w:rPr>
          <w:rFonts w:ascii="Verdana" w:eastAsia="Verdana" w:hAnsi="Verdana" w:cs="Verdana"/>
          <w:sz w:val="16"/>
          <w:szCs w:val="16"/>
        </w:rPr>
        <w:t>e</w:t>
      </w:r>
      <w:proofErr w:type="gram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1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>%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spacing w:val="-3"/>
          <w:sz w:val="16"/>
          <w:szCs w:val="16"/>
        </w:rPr>
        <w:t>ui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0</w:t>
      </w:r>
      <w:r>
        <w:rPr>
          <w:rFonts w:ascii="Verdana" w:eastAsia="Verdana" w:hAnsi="Verdana" w:cs="Verdana"/>
          <w:spacing w:val="-6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2</w:t>
      </w:r>
      <w:r>
        <w:rPr>
          <w:rFonts w:ascii="Verdana" w:eastAsia="Verdana" w:hAnsi="Verdana" w:cs="Verdana"/>
          <w:spacing w:val="-5"/>
          <w:sz w:val="16"/>
          <w:szCs w:val="16"/>
        </w:rPr>
        <w:t>%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to</w:t>
      </w:r>
    </w:p>
    <w:p w:rsidR="00D42C22" w:rsidRDefault="003B5302">
      <w:pPr>
        <w:spacing w:before="2" w:line="236" w:lineRule="auto"/>
        <w:ind w:left="232" w:right="53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1</w:t>
      </w:r>
      <w:r>
        <w:rPr>
          <w:rFonts w:ascii="Verdana" w:eastAsia="Verdana" w:hAnsi="Verdana" w:cs="Verdana"/>
          <w:spacing w:val="-6"/>
          <w:sz w:val="16"/>
          <w:szCs w:val="16"/>
        </w:rPr>
        <w:t>0</w:t>
      </w: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>%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ul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am</w:t>
      </w:r>
      <w:r>
        <w:rPr>
          <w:rFonts w:ascii="Verdana" w:eastAsia="Verdana" w:hAnsi="Verdana" w:cs="Verdana"/>
          <w:spacing w:val="-8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luti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8</w:t>
      </w:r>
      <w:r>
        <w:rPr>
          <w:rFonts w:ascii="Verdana" w:eastAsia="Verdana" w:hAnsi="Verdana" w:cs="Verdana"/>
          <w:spacing w:val="-5"/>
          <w:sz w:val="16"/>
          <w:szCs w:val="16"/>
        </w:rPr>
        <w:t>%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li</w:t>
      </w:r>
      <w:r>
        <w:rPr>
          <w:rFonts w:ascii="Verdana" w:eastAsia="Verdana" w:hAnsi="Verdana" w:cs="Verdana"/>
          <w:spacing w:val="-4"/>
          <w:sz w:val="16"/>
          <w:szCs w:val="16"/>
        </w:rPr>
        <w:t>q</w:t>
      </w:r>
      <w:r>
        <w:rPr>
          <w:rFonts w:ascii="Verdana" w:eastAsia="Verdana" w:hAnsi="Verdana" w:cs="Verdana"/>
          <w:spacing w:val="-6"/>
          <w:sz w:val="16"/>
          <w:szCs w:val="16"/>
        </w:rPr>
        <w:t>ui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2 -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%;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to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p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>%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If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goo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expo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w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an-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dd</w:t>
      </w:r>
      <w:r>
        <w:rPr>
          <w:rFonts w:ascii="Verdana" w:eastAsia="Verdana" w:hAnsi="Verdana" w:cs="Verdana"/>
          <w:spacing w:val="-3"/>
          <w:sz w:val="16"/>
          <w:szCs w:val="16"/>
        </w:rPr>
        <w:t>iti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9" w:line="140" w:lineRule="exact"/>
        <w:rPr>
          <w:sz w:val="15"/>
          <w:szCs w:val="15"/>
        </w:rPr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164751">
      <w:pPr>
        <w:spacing w:line="280" w:lineRule="exact"/>
        <w:ind w:left="180"/>
        <w:rPr>
          <w:rFonts w:ascii="Verdana" w:eastAsia="Verdana" w:hAnsi="Verdana" w:cs="Verdana"/>
          <w:sz w:val="24"/>
          <w:szCs w:val="24"/>
        </w:rPr>
      </w:pPr>
      <w:r>
        <w:pict>
          <v:group id="_x0000_s1105" style="position:absolute;left:0;text-align:left;margin-left:81.5pt;margin-top:-4.85pt;width:432.7pt;height:24.4pt;z-index:-251658752;mso-position-horizontal-relative:page" coordorigin="1630,-97" coordsize="8654,488">
            <v:shape id="_x0000_s1112" style="position:absolute;left:1714;top:-83;width:8477;height:0" coordorigin="1714,-83" coordsize="8477,0" path="m1714,-83r8477,e" filled="f" strokeweight=".5pt">
              <v:path arrowok="t"/>
            </v:shape>
            <v:shape id="_x0000_s1111" style="position:absolute;left:1637;top:-94;width:8640;height:0" coordorigin="1637,-94" coordsize="8640,0" path="m1637,-94r8640,e" filled="f" strokeweight=".1175mm">
              <v:path arrowok="t"/>
            </v:shape>
            <v:shape id="_x0000_s1110" style="position:absolute;left:1637;top:-84;width:8640;height:0" coordorigin="1637,-84" coordsize="8640,0" path="m1637,-84r8640,e" filled="f" strokeweight=".1175mm">
              <v:path arrowok="t"/>
            </v:shape>
            <v:shape id="_x0000_s1109" style="position:absolute;left:1637;top:378;width:8640;height:0" coordorigin="1637,378" coordsize="8640,0" path="m1637,378r8640,e" filled="f" strokeweight=".1178mm">
              <v:path arrowok="t"/>
            </v:shape>
            <v:shape id="_x0000_s1108" style="position:absolute;left:1637;top:388;width:8640;height:0" coordorigin="1637,388" coordsize="8640,0" path="m1637,388r8640,e" filled="f" strokeweight=".1175mm">
              <v:path arrowok="t"/>
            </v:shape>
            <v:shape id="_x0000_s1107" style="position:absolute;left:1637;top:-89;width:0;height:472" coordorigin="1637,-89" coordsize="0,472" path="m1637,-89r,472e" filled="f" strokeweight=".7pt">
              <v:path arrowok="t"/>
            </v:shape>
            <v:shape id="_x0000_s1106" style="position:absolute;left:10277;top:-89;width:0;height:472" coordorigin="10277,-89" coordsize="0,472" path="m10277,-89r,472e" filled="f" strokeweight=".7pt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spacing w:val="8"/>
          <w:w w:val="90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9"/>
          <w:w w:val="90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spacing w:val="8"/>
          <w:w w:val="90"/>
          <w:position w:val="-2"/>
          <w:sz w:val="24"/>
          <w:szCs w:val="24"/>
          <w:u w:val="thick" w:color="000000"/>
        </w:rPr>
        <w:t>ct</w:t>
      </w:r>
      <w:r w:rsidR="003B5302">
        <w:rPr>
          <w:rFonts w:ascii="Verdana" w:eastAsia="Verdana" w:hAnsi="Verdana" w:cs="Verdana"/>
          <w:b/>
          <w:spacing w:val="9"/>
          <w:w w:val="90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8"/>
          <w:w w:val="90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w w:val="90"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25"/>
          <w:w w:val="90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9"/>
          <w:position w:val="-2"/>
          <w:sz w:val="24"/>
          <w:szCs w:val="24"/>
          <w:u w:val="thick" w:color="000000"/>
        </w:rPr>
        <w:t>7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.</w:t>
      </w:r>
      <w:proofErr w:type="gramEnd"/>
      <w:r w:rsidR="003B5302">
        <w:rPr>
          <w:rFonts w:ascii="Verdana" w:eastAsia="Verdana" w:hAnsi="Verdana" w:cs="Verdana"/>
          <w:b/>
          <w:spacing w:val="-14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7"/>
          <w:w w:val="90"/>
          <w:position w:val="-2"/>
          <w:sz w:val="24"/>
          <w:szCs w:val="24"/>
          <w:u w:val="thick" w:color="000000"/>
        </w:rPr>
        <w:t>H</w:t>
      </w:r>
      <w:r w:rsidR="003B5302">
        <w:rPr>
          <w:rFonts w:ascii="Verdana" w:eastAsia="Verdana" w:hAnsi="Verdana" w:cs="Verdana"/>
          <w:b/>
          <w:spacing w:val="8"/>
          <w:w w:val="90"/>
          <w:position w:val="-2"/>
          <w:sz w:val="24"/>
          <w:szCs w:val="24"/>
          <w:u w:val="thick" w:color="000000"/>
        </w:rPr>
        <w:t>and</w:t>
      </w:r>
      <w:r w:rsidR="003B5302">
        <w:rPr>
          <w:rFonts w:ascii="Verdana" w:eastAsia="Verdana" w:hAnsi="Verdana" w:cs="Verdana"/>
          <w:b/>
          <w:spacing w:val="9"/>
          <w:w w:val="90"/>
          <w:position w:val="-2"/>
          <w:sz w:val="24"/>
          <w:szCs w:val="24"/>
          <w:u w:val="thick" w:color="000000"/>
        </w:rPr>
        <w:t>l</w:t>
      </w:r>
      <w:r w:rsidR="003B5302">
        <w:rPr>
          <w:rFonts w:ascii="Verdana" w:eastAsia="Verdana" w:hAnsi="Verdana" w:cs="Verdana"/>
          <w:b/>
          <w:spacing w:val="11"/>
          <w:w w:val="90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8"/>
          <w:w w:val="90"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w w:val="90"/>
          <w:position w:val="-2"/>
          <w:sz w:val="24"/>
          <w:szCs w:val="24"/>
          <w:u w:val="thick" w:color="000000"/>
        </w:rPr>
        <w:t>g</w:t>
      </w:r>
      <w:r w:rsidR="003B5302">
        <w:rPr>
          <w:rFonts w:ascii="Verdana" w:eastAsia="Verdana" w:hAnsi="Verdana" w:cs="Verdana"/>
          <w:b/>
          <w:spacing w:val="26"/>
          <w:w w:val="90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8"/>
          <w:w w:val="90"/>
          <w:position w:val="-2"/>
          <w:sz w:val="24"/>
          <w:szCs w:val="24"/>
          <w:u w:val="thick" w:color="000000"/>
        </w:rPr>
        <w:t>an</w:t>
      </w:r>
      <w:r w:rsidR="003B5302">
        <w:rPr>
          <w:rFonts w:ascii="Verdana" w:eastAsia="Verdana" w:hAnsi="Verdana" w:cs="Verdana"/>
          <w:b/>
          <w:w w:val="90"/>
          <w:position w:val="-2"/>
          <w:sz w:val="24"/>
          <w:szCs w:val="24"/>
          <w:u w:val="thick" w:color="000000"/>
        </w:rPr>
        <w:t>d</w:t>
      </w:r>
      <w:r w:rsidR="003B5302">
        <w:rPr>
          <w:rFonts w:ascii="Verdana" w:eastAsia="Verdana" w:hAnsi="Verdana" w:cs="Verdana"/>
          <w:b/>
          <w:spacing w:val="21"/>
          <w:w w:val="90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9"/>
          <w:position w:val="-2"/>
          <w:sz w:val="24"/>
          <w:szCs w:val="24"/>
          <w:u w:val="thick" w:color="000000"/>
        </w:rPr>
        <w:t>Sto</w:t>
      </w:r>
      <w:r w:rsidR="003B5302">
        <w:rPr>
          <w:rFonts w:ascii="Verdana" w:eastAsia="Verdana" w:hAnsi="Verdana" w:cs="Verdana"/>
          <w:b/>
          <w:spacing w:val="10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spacing w:val="9"/>
          <w:position w:val="-2"/>
          <w:sz w:val="24"/>
          <w:szCs w:val="24"/>
          <w:u w:val="thick" w:color="000000"/>
        </w:rPr>
        <w:t>ag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e</w:t>
      </w:r>
    </w:p>
    <w:p w:rsidR="00D42C22" w:rsidRDefault="00D42C22">
      <w:pPr>
        <w:spacing w:before="4" w:line="180" w:lineRule="exact"/>
        <w:rPr>
          <w:sz w:val="19"/>
          <w:szCs w:val="19"/>
        </w:rPr>
      </w:pPr>
    </w:p>
    <w:p w:rsidR="00D42C22" w:rsidRDefault="00D42C22">
      <w:pPr>
        <w:spacing w:line="200" w:lineRule="exact"/>
      </w:pPr>
    </w:p>
    <w:p w:rsidR="00D42C22" w:rsidRDefault="003B5302">
      <w:pPr>
        <w:spacing w:before="32"/>
        <w:ind w:left="16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6"/>
          <w:sz w:val="16"/>
          <w:szCs w:val="16"/>
        </w:rPr>
        <w:t>7</w:t>
      </w:r>
      <w:r>
        <w:rPr>
          <w:rFonts w:ascii="Verdana" w:eastAsia="Verdana" w:hAnsi="Verdana" w:cs="Verdana"/>
          <w:spacing w:val="4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>ec</w:t>
      </w:r>
      <w:r>
        <w:rPr>
          <w:rFonts w:ascii="Verdana" w:eastAsia="Verdana" w:hAnsi="Verdana" w:cs="Verdana"/>
          <w:spacing w:val="4"/>
          <w:sz w:val="16"/>
          <w:szCs w:val="16"/>
        </w:rPr>
        <w:t>auti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han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ling</w:t>
      </w:r>
    </w:p>
    <w:p w:rsidR="00D42C22" w:rsidRDefault="00D42C22">
      <w:pPr>
        <w:spacing w:before="8" w:line="160" w:lineRule="exact"/>
        <w:rPr>
          <w:sz w:val="17"/>
          <w:szCs w:val="17"/>
        </w:rPr>
      </w:pPr>
    </w:p>
    <w:p w:rsidR="00D42C22" w:rsidRDefault="003B5302">
      <w:pPr>
        <w:ind w:left="16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sz w:val="18"/>
          <w:szCs w:val="18"/>
        </w:rPr>
        <w:t>H</w:t>
      </w:r>
      <w:r>
        <w:rPr>
          <w:rFonts w:ascii="Tahoma" w:eastAsia="Tahoma" w:hAnsi="Tahoma" w:cs="Tahoma"/>
          <w:b/>
          <w:sz w:val="18"/>
          <w:szCs w:val="18"/>
        </w:rPr>
        <w:t>and</w:t>
      </w:r>
      <w:r>
        <w:rPr>
          <w:rFonts w:ascii="Tahoma" w:eastAsia="Tahoma" w:hAnsi="Tahoma" w:cs="Tahoma"/>
          <w:b/>
          <w:spacing w:val="1"/>
          <w:sz w:val="18"/>
          <w:szCs w:val="18"/>
        </w:rPr>
        <w:t>li</w:t>
      </w:r>
      <w:r>
        <w:rPr>
          <w:rFonts w:ascii="Tahoma" w:eastAsia="Tahoma" w:hAnsi="Tahoma" w:cs="Tahoma"/>
          <w:b/>
          <w:sz w:val="18"/>
          <w:szCs w:val="18"/>
        </w:rPr>
        <w:t>ng</w:t>
      </w:r>
    </w:p>
    <w:p w:rsidR="00D42C22" w:rsidRDefault="003B5302">
      <w:pPr>
        <w:spacing w:before="39"/>
        <w:ind w:left="161" w:right="68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Ge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lin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ct 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 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ct 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 s</w:t>
      </w:r>
      <w:r>
        <w:rPr>
          <w:rFonts w:ascii="Verdana" w:eastAsia="Verdana" w:hAnsi="Verdana" w:cs="Verdana"/>
          <w:spacing w:val="3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gh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 A</w:t>
      </w:r>
      <w:r>
        <w:rPr>
          <w:rFonts w:ascii="Verdana" w:eastAsia="Verdana" w:hAnsi="Verdana" w:cs="Verdana"/>
          <w:spacing w:val="1"/>
          <w:sz w:val="16"/>
          <w:szCs w:val="16"/>
        </w:rPr>
        <w:t>vo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por</w:t>
      </w:r>
      <w:r>
        <w:rPr>
          <w:rFonts w:ascii="Verdana" w:eastAsia="Verdana" w:hAnsi="Verdana" w:cs="Verdana"/>
          <w:sz w:val="16"/>
          <w:szCs w:val="16"/>
        </w:rPr>
        <w:t>. Use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6"/>
          <w:sz w:val="16"/>
          <w:szCs w:val="16"/>
        </w:rPr>
        <w:t>K</w:t>
      </w:r>
      <w:r>
        <w:rPr>
          <w:rFonts w:ascii="Verdana" w:eastAsia="Verdana" w:hAnsi="Verdana" w:cs="Verdana"/>
          <w:spacing w:val="7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c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pacing w:val="9"/>
          <w:sz w:val="16"/>
          <w:szCs w:val="16"/>
        </w:rPr>
        <w:t>t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9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9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i</w:t>
      </w:r>
      <w:r>
        <w:rPr>
          <w:rFonts w:ascii="Verdana" w:eastAsia="Verdana" w:hAnsi="Verdana" w:cs="Verdana"/>
          <w:spacing w:val="8"/>
          <w:sz w:val="16"/>
          <w:szCs w:val="16"/>
        </w:rPr>
        <w:t>g</w:t>
      </w:r>
      <w:r>
        <w:rPr>
          <w:rFonts w:ascii="Verdana" w:eastAsia="Verdana" w:hAnsi="Verdana" w:cs="Verdana"/>
          <w:spacing w:val="9"/>
          <w:sz w:val="16"/>
          <w:szCs w:val="16"/>
        </w:rPr>
        <w:t>h</w:t>
      </w:r>
      <w:r>
        <w:rPr>
          <w:rFonts w:ascii="Verdana" w:eastAsia="Verdana" w:hAnsi="Verdana" w:cs="Verdana"/>
          <w:spacing w:val="6"/>
          <w:sz w:val="16"/>
          <w:szCs w:val="16"/>
        </w:rPr>
        <w:t>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0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>se</w:t>
      </w:r>
      <w:r>
        <w:rPr>
          <w:rFonts w:ascii="Verdana" w:eastAsia="Verdana" w:hAnsi="Verdana" w:cs="Verdana"/>
          <w:spacing w:val="8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8"/>
          <w:sz w:val="16"/>
          <w:szCs w:val="16"/>
        </w:rPr>
        <w:t>S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8"/>
          <w:sz w:val="16"/>
          <w:szCs w:val="16"/>
        </w:rPr>
        <w:t>S</w:t>
      </w:r>
      <w:r>
        <w:rPr>
          <w:rFonts w:ascii="Verdana" w:eastAsia="Verdana" w:hAnsi="Verdana" w:cs="Verdana"/>
          <w:spacing w:val="7"/>
          <w:sz w:val="16"/>
          <w:szCs w:val="16"/>
        </w:rPr>
        <w:t>ec</w:t>
      </w:r>
      <w:r>
        <w:rPr>
          <w:rFonts w:ascii="Verdana" w:eastAsia="Verdana" w:hAnsi="Verdana" w:cs="Verdana"/>
          <w:spacing w:val="6"/>
          <w:sz w:val="16"/>
          <w:szCs w:val="16"/>
        </w:rPr>
        <w:t>ti</w:t>
      </w:r>
      <w:r>
        <w:rPr>
          <w:rFonts w:ascii="Verdana" w:eastAsia="Verdana" w:hAnsi="Verdana" w:cs="Verdana"/>
          <w:spacing w:val="10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8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E</w:t>
      </w:r>
      <w:r>
        <w:rPr>
          <w:rFonts w:ascii="Verdana" w:eastAsia="Verdana" w:hAnsi="Verdana" w:cs="Verdana"/>
          <w:spacing w:val="7"/>
          <w:sz w:val="16"/>
          <w:szCs w:val="16"/>
        </w:rPr>
        <w:t>X</w:t>
      </w:r>
      <w:r>
        <w:rPr>
          <w:rFonts w:ascii="Verdana" w:eastAsia="Verdana" w:hAnsi="Verdana" w:cs="Verdana"/>
          <w:spacing w:val="6"/>
          <w:sz w:val="16"/>
          <w:szCs w:val="16"/>
        </w:rPr>
        <w:t>P</w:t>
      </w:r>
      <w:r>
        <w:rPr>
          <w:rFonts w:ascii="Verdana" w:eastAsia="Verdana" w:hAnsi="Verdana" w:cs="Verdana"/>
          <w:spacing w:val="8"/>
          <w:sz w:val="16"/>
          <w:szCs w:val="16"/>
        </w:rPr>
        <w:t>OS</w:t>
      </w:r>
      <w:r>
        <w:rPr>
          <w:rFonts w:ascii="Verdana" w:eastAsia="Verdana" w:hAnsi="Verdana" w:cs="Verdana"/>
          <w:spacing w:val="7"/>
          <w:sz w:val="16"/>
          <w:szCs w:val="16"/>
        </w:rPr>
        <w:t>U</w:t>
      </w:r>
      <w:r>
        <w:rPr>
          <w:rFonts w:ascii="Verdana" w:eastAsia="Verdana" w:hAnsi="Verdana" w:cs="Verdana"/>
          <w:spacing w:val="1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8"/>
          <w:sz w:val="16"/>
          <w:szCs w:val="16"/>
        </w:rPr>
        <w:t>CO</w:t>
      </w:r>
      <w:r>
        <w:rPr>
          <w:rFonts w:ascii="Verdana" w:eastAsia="Verdana" w:hAnsi="Verdana" w:cs="Verdana"/>
          <w:spacing w:val="7"/>
          <w:sz w:val="16"/>
          <w:szCs w:val="16"/>
        </w:rPr>
        <w:t>NT</w:t>
      </w:r>
      <w:r>
        <w:rPr>
          <w:rFonts w:ascii="Verdana" w:eastAsia="Verdana" w:hAnsi="Verdana" w:cs="Verdana"/>
          <w:spacing w:val="8"/>
          <w:sz w:val="16"/>
          <w:szCs w:val="16"/>
        </w:rPr>
        <w:t>RO</w:t>
      </w:r>
      <w:r>
        <w:rPr>
          <w:rFonts w:ascii="Verdana" w:eastAsia="Verdana" w:hAnsi="Verdana" w:cs="Verdana"/>
          <w:spacing w:val="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8"/>
          <w:sz w:val="16"/>
          <w:szCs w:val="16"/>
        </w:rPr>
        <w:t>A</w:t>
      </w:r>
      <w:r>
        <w:rPr>
          <w:rFonts w:ascii="Verdana" w:eastAsia="Verdana" w:hAnsi="Verdana" w:cs="Verdana"/>
          <w:spacing w:val="7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PE</w:t>
      </w:r>
      <w:r>
        <w:rPr>
          <w:rFonts w:ascii="Verdana" w:eastAsia="Verdana" w:hAnsi="Verdana" w:cs="Verdana"/>
          <w:spacing w:val="8"/>
          <w:sz w:val="16"/>
          <w:szCs w:val="16"/>
        </w:rPr>
        <w:t>RSO</w:t>
      </w:r>
      <w:r>
        <w:rPr>
          <w:rFonts w:ascii="Verdana" w:eastAsia="Verdana" w:hAnsi="Verdana" w:cs="Verdana"/>
          <w:spacing w:val="7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6"/>
          <w:sz w:val="16"/>
          <w:szCs w:val="16"/>
        </w:rPr>
        <w:t>P</w:t>
      </w:r>
      <w:r>
        <w:rPr>
          <w:rFonts w:ascii="Verdana" w:eastAsia="Verdana" w:hAnsi="Verdana" w:cs="Verdana"/>
          <w:spacing w:val="8"/>
          <w:sz w:val="16"/>
          <w:szCs w:val="16"/>
        </w:rPr>
        <w:t>RO</w:t>
      </w:r>
      <w:r>
        <w:rPr>
          <w:rFonts w:ascii="Verdana" w:eastAsia="Verdana" w:hAnsi="Verdana" w:cs="Verdana"/>
          <w:spacing w:val="7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E</w:t>
      </w:r>
      <w:r>
        <w:rPr>
          <w:rFonts w:ascii="Verdana" w:eastAsia="Verdana" w:hAnsi="Verdana" w:cs="Verdana"/>
          <w:spacing w:val="8"/>
          <w:sz w:val="16"/>
          <w:szCs w:val="16"/>
        </w:rPr>
        <w:t>C</w:t>
      </w:r>
      <w:r>
        <w:rPr>
          <w:rFonts w:ascii="Verdana" w:eastAsia="Verdana" w:hAnsi="Verdana" w:cs="Verdana"/>
          <w:spacing w:val="7"/>
          <w:sz w:val="16"/>
          <w:szCs w:val="16"/>
        </w:rPr>
        <w:t>T</w:t>
      </w:r>
      <w:r>
        <w:rPr>
          <w:rFonts w:ascii="Verdana" w:eastAsia="Verdana" w:hAnsi="Verdana" w:cs="Verdana"/>
          <w:spacing w:val="9"/>
          <w:sz w:val="16"/>
          <w:szCs w:val="16"/>
        </w:rPr>
        <w:t>I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D42C22" w:rsidRDefault="003B5302">
      <w:pPr>
        <w:spacing w:before="36"/>
        <w:ind w:left="161" w:right="50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auti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ill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ani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ulati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rat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ulti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7" w:line="160" w:lineRule="exact"/>
        <w:rPr>
          <w:sz w:val="17"/>
          <w:szCs w:val="17"/>
        </w:rPr>
      </w:pPr>
    </w:p>
    <w:p w:rsidR="00D42C22" w:rsidRDefault="00164751">
      <w:pPr>
        <w:ind w:left="161"/>
        <w:rPr>
          <w:rFonts w:ascii="Verdana" w:eastAsia="Verdana" w:hAnsi="Verdana" w:cs="Verdana"/>
          <w:sz w:val="16"/>
          <w:szCs w:val="16"/>
        </w:rPr>
      </w:pPr>
      <w:r>
        <w:pict>
          <v:group id="_x0000_s1103" style="position:absolute;left:0;text-align:left;margin-left:86.9pt;margin-top:23.15pt;width:420.75pt;height:0;z-index:-251657728;mso-position-horizontal-relative:page" coordorigin="1738,463" coordsize="8415,0">
            <v:shape id="_x0000_s1104" style="position:absolute;left:1738;top:463;width:8415;height:0" coordorigin="1738,463" coordsize="8415,0" path="m1738,463r8415,e" filled="f" strokeweight="2.15pt">
              <v:path arrowok="t"/>
            </v:shape>
            <w10:wrap anchorx="page"/>
          </v:group>
        </w:pict>
      </w:r>
      <w:r w:rsidR="003B5302">
        <w:rPr>
          <w:rFonts w:ascii="Verdana" w:eastAsia="Verdana" w:hAnsi="Verdana" w:cs="Verdana"/>
          <w:spacing w:val="6"/>
          <w:sz w:val="16"/>
          <w:szCs w:val="16"/>
        </w:rPr>
        <w:t>7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.</w:t>
      </w:r>
      <w:r w:rsidR="003B5302">
        <w:rPr>
          <w:rFonts w:ascii="Verdana" w:eastAsia="Verdana" w:hAnsi="Verdana" w:cs="Verdana"/>
          <w:sz w:val="16"/>
          <w:szCs w:val="16"/>
        </w:rPr>
        <w:t>2</w:t>
      </w:r>
      <w:r w:rsidR="003B5302"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6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>d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iti</w:t>
      </w:r>
      <w:r w:rsidR="003B5302">
        <w:rPr>
          <w:rFonts w:ascii="Verdana" w:eastAsia="Verdana" w:hAnsi="Verdana" w:cs="Verdana"/>
          <w:spacing w:val="6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f</w:t>
      </w:r>
      <w:r w:rsidR="003B5302">
        <w:rPr>
          <w:rFonts w:ascii="Verdana" w:eastAsia="Verdana" w:hAnsi="Verdana" w:cs="Verdana"/>
          <w:spacing w:val="6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6"/>
          <w:sz w:val="16"/>
          <w:szCs w:val="16"/>
        </w:rPr>
        <w:t>f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6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>ge</w:t>
      </w:r>
      <w:r w:rsidR="003B5302">
        <w:rPr>
          <w:rFonts w:ascii="Verdana" w:eastAsia="Verdana" w:hAnsi="Verdana" w:cs="Verdana"/>
          <w:sz w:val="16"/>
          <w:szCs w:val="16"/>
        </w:rPr>
        <w:t>,</w:t>
      </w:r>
      <w:r w:rsidR="003B5302"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in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lu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>d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in</w:t>
      </w:r>
      <w:r w:rsidR="003B5302">
        <w:rPr>
          <w:rFonts w:ascii="Verdana" w:eastAsia="Verdana" w:hAnsi="Verdana" w:cs="Verdana"/>
          <w:sz w:val="16"/>
          <w:szCs w:val="16"/>
        </w:rPr>
        <w:t>g</w:t>
      </w:r>
      <w:r w:rsidR="003B5302"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an</w:t>
      </w:r>
      <w:r w:rsidR="003B5302">
        <w:rPr>
          <w:rFonts w:ascii="Verdana" w:eastAsia="Verdana" w:hAnsi="Verdana" w:cs="Verdana"/>
          <w:sz w:val="16"/>
          <w:szCs w:val="16"/>
        </w:rPr>
        <w:t>y</w:t>
      </w:r>
      <w:r w:rsidR="003B5302"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in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6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ati</w:t>
      </w:r>
      <w:r w:rsidR="003B5302">
        <w:rPr>
          <w:rFonts w:ascii="Verdana" w:eastAsia="Verdana" w:hAnsi="Verdana" w:cs="Verdana"/>
          <w:spacing w:val="3"/>
          <w:sz w:val="16"/>
          <w:szCs w:val="16"/>
        </w:rPr>
        <w:t>b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ili</w:t>
      </w:r>
      <w:r w:rsidR="003B5302">
        <w:rPr>
          <w:rFonts w:ascii="Verdana" w:eastAsia="Verdana" w:hAnsi="Verdana" w:cs="Verdana"/>
          <w:spacing w:val="6"/>
          <w:sz w:val="16"/>
          <w:szCs w:val="16"/>
        </w:rPr>
        <w:t>t</w:t>
      </w:r>
      <w:r w:rsidR="003B5302">
        <w:rPr>
          <w:rFonts w:ascii="Verdana" w:eastAsia="Verdana" w:hAnsi="Verdana" w:cs="Verdana"/>
          <w:spacing w:val="4"/>
          <w:sz w:val="16"/>
          <w:szCs w:val="16"/>
        </w:rPr>
        <w:t>i</w:t>
      </w:r>
      <w:r w:rsidR="003B5302">
        <w:rPr>
          <w:rFonts w:ascii="Verdana" w:eastAsia="Verdana" w:hAnsi="Verdana" w:cs="Verdana"/>
          <w:spacing w:val="5"/>
          <w:sz w:val="16"/>
          <w:szCs w:val="16"/>
        </w:rPr>
        <w:t>e</w:t>
      </w:r>
      <w:r w:rsidR="003B5302">
        <w:rPr>
          <w:rFonts w:ascii="Verdana" w:eastAsia="Verdana" w:hAnsi="Verdana" w:cs="Verdana"/>
          <w:sz w:val="16"/>
          <w:szCs w:val="16"/>
        </w:rPr>
        <w:t>s</w:t>
      </w:r>
    </w:p>
    <w:p w:rsidR="00D42C22" w:rsidRDefault="00D42C22">
      <w:pPr>
        <w:spacing w:before="4" w:line="120" w:lineRule="exact"/>
        <w:rPr>
          <w:sz w:val="13"/>
          <w:szCs w:val="13"/>
        </w:rPr>
      </w:pPr>
    </w:p>
    <w:p w:rsidR="00D42C22" w:rsidRDefault="00D42C22">
      <w:pPr>
        <w:spacing w:line="200" w:lineRule="exact"/>
      </w:pPr>
    </w:p>
    <w:p w:rsidR="00D42C22" w:rsidRDefault="003B5302">
      <w:pPr>
        <w:ind w:left="5921"/>
        <w:rPr>
          <w:rFonts w:ascii="Verdana" w:eastAsia="Verdana" w:hAnsi="Verdana" w:cs="Verdana"/>
          <w:sz w:val="16"/>
          <w:szCs w:val="16"/>
        </w:rPr>
        <w:sectPr w:rsidR="00D42C22">
          <w:headerReference w:type="default" r:id="rId19"/>
          <w:pgSz w:w="12240" w:h="15660"/>
          <w:pgMar w:top="1220" w:right="1720" w:bottom="280" w:left="1620" w:header="1000" w:footer="0" w:gutter="0"/>
          <w:cols w:space="720"/>
        </w:sectPr>
      </w:pP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5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D42C22" w:rsidRDefault="00D42C22">
      <w:pPr>
        <w:spacing w:before="3" w:line="100" w:lineRule="exact"/>
        <w:rPr>
          <w:sz w:val="11"/>
          <w:szCs w:val="11"/>
        </w:rPr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3B5302">
      <w:pPr>
        <w:spacing w:before="28"/>
        <w:ind w:left="25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ge</w:t>
      </w:r>
    </w:p>
    <w:p w:rsidR="00D42C22" w:rsidRDefault="003B5302">
      <w:pPr>
        <w:spacing w:before="36"/>
        <w:ind w:left="258" w:right="881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3"/>
          <w:sz w:val="16"/>
          <w:szCs w:val="16"/>
        </w:rPr>
        <w:t>tm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ith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rdo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 S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for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4"/>
          <w:sz w:val="16"/>
          <w:szCs w:val="16"/>
        </w:rPr>
        <w:t>Add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>for</w:t>
      </w:r>
      <w:r>
        <w:rPr>
          <w:rFonts w:ascii="Verdana" w:eastAsia="Verdana" w:hAnsi="Verdana" w:cs="Verdana"/>
          <w:spacing w:val="-5"/>
          <w:sz w:val="16"/>
          <w:szCs w:val="16"/>
        </w:rPr>
        <w:t>ma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prod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ob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ca</w:t>
      </w:r>
      <w:r>
        <w:rPr>
          <w:rFonts w:ascii="Verdana" w:eastAsia="Verdana" w:hAnsi="Verdana" w:cs="Verdana"/>
          <w:spacing w:val="-3"/>
          <w:sz w:val="16"/>
          <w:szCs w:val="16"/>
        </w:rPr>
        <w:t>ll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yo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t.</w:t>
      </w:r>
    </w:p>
    <w:p w:rsidR="00D42C22" w:rsidRDefault="003B5302">
      <w:pPr>
        <w:spacing w:before="36"/>
        <w:ind w:left="948" w:right="3961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1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2"/>
          <w:sz w:val="16"/>
          <w:szCs w:val="16"/>
        </w:rPr>
        <w:t>g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2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1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 xml:space="preserve">:              </w:t>
      </w:r>
      <w:r>
        <w:rPr>
          <w:rFonts w:ascii="Verdana" w:eastAsia="Verdana" w:hAnsi="Verdana" w:cs="Verdana"/>
          <w:b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St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ag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te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mp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e:</w:t>
      </w:r>
    </w:p>
    <w:p w:rsidR="00D42C22" w:rsidRDefault="003B5302">
      <w:pPr>
        <w:spacing w:before="16"/>
        <w:ind w:left="1459" w:right="43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nth</w:t>
      </w:r>
      <w:r>
        <w:rPr>
          <w:rFonts w:ascii="Verdana" w:eastAsia="Verdana" w:hAnsi="Verdana" w:cs="Verdana"/>
          <w:sz w:val="16"/>
          <w:szCs w:val="16"/>
        </w:rPr>
        <w:t xml:space="preserve">s                         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</w:p>
    <w:p w:rsidR="00D42C22" w:rsidRDefault="00D42C22">
      <w:pPr>
        <w:spacing w:before="1" w:line="180" w:lineRule="exact"/>
        <w:rPr>
          <w:sz w:val="19"/>
          <w:szCs w:val="19"/>
        </w:rPr>
      </w:pPr>
    </w:p>
    <w:p w:rsidR="00D42C22" w:rsidRDefault="00D42C22">
      <w:pPr>
        <w:spacing w:line="200" w:lineRule="exact"/>
      </w:pPr>
    </w:p>
    <w:p w:rsidR="00D42C22" w:rsidRDefault="003B5302">
      <w:pPr>
        <w:ind w:left="25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2"/>
          <w:sz w:val="16"/>
          <w:szCs w:val="16"/>
        </w:rPr>
        <w:t>7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u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D42C22" w:rsidRDefault="003B5302">
      <w:pPr>
        <w:spacing w:line="180" w:lineRule="exact"/>
        <w:ind w:left="25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hni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pacing w:val="-3"/>
          <w:sz w:val="16"/>
          <w:szCs w:val="16"/>
        </w:rPr>
        <w:t>mati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13" w:line="240" w:lineRule="exact"/>
        <w:rPr>
          <w:sz w:val="24"/>
          <w:szCs w:val="24"/>
        </w:rPr>
      </w:pPr>
    </w:p>
    <w:p w:rsidR="00D42C22" w:rsidRDefault="00164751">
      <w:pPr>
        <w:spacing w:line="280" w:lineRule="exact"/>
        <w:ind w:left="306"/>
        <w:rPr>
          <w:rFonts w:ascii="Verdana" w:eastAsia="Verdana" w:hAnsi="Verdana" w:cs="Verdana"/>
          <w:sz w:val="24"/>
          <w:szCs w:val="24"/>
        </w:rPr>
      </w:pPr>
      <w:r>
        <w:pict>
          <v:group id="_x0000_s1101" style="position:absolute;left:0;text-align:left;margin-left:87.1pt;margin-top:-1.85pt;width:421.25pt;height:28.5pt;z-index:-251654656;mso-position-horizontal-relative:page" coordorigin="1742,-37" coordsize="8425,570">
            <v:shape id="_x0000_s1102" style="position:absolute;left:1742;top:-37;width:8425;height:570" coordorigin="1742,-37" coordsize="8425,570" path="m1742,533r8425,l10167,-37r-8425,l1742,533xe" filled="f">
              <v:path arrowok="t"/>
            </v:shape>
            <w10:wrap anchorx="page"/>
          </v:group>
        </w:pic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n8.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xp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u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C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tro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l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/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Pe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nal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P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rot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</w:p>
    <w:p w:rsidR="00D42C22" w:rsidRDefault="00D42C22">
      <w:pPr>
        <w:spacing w:before="1" w:line="240" w:lineRule="exact"/>
        <w:rPr>
          <w:sz w:val="24"/>
          <w:szCs w:val="24"/>
        </w:rPr>
      </w:pPr>
    </w:p>
    <w:p w:rsidR="00D42C22" w:rsidRDefault="003B5302">
      <w:pPr>
        <w:spacing w:before="32"/>
        <w:ind w:left="14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b/>
          <w:sz w:val="16"/>
          <w:szCs w:val="16"/>
        </w:rPr>
        <w:t>.1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ol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et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b/>
          <w:sz w:val="16"/>
          <w:szCs w:val="16"/>
        </w:rPr>
        <w:t>po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e 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mi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D42C22" w:rsidRDefault="00D42C22">
      <w:pPr>
        <w:spacing w:before="9" w:line="120" w:lineRule="exact"/>
        <w:rPr>
          <w:sz w:val="13"/>
          <w:szCs w:val="13"/>
        </w:rPr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164751">
      <w:pPr>
        <w:spacing w:line="200" w:lineRule="exact"/>
        <w:ind w:left="186"/>
        <w:rPr>
          <w:rFonts w:ascii="Verdana" w:eastAsia="Verdana" w:hAnsi="Verdana" w:cs="Verdana"/>
          <w:sz w:val="18"/>
          <w:szCs w:val="18"/>
        </w:rPr>
      </w:pPr>
      <w:r>
        <w:pict>
          <v:group id="_x0000_s1099" style="position:absolute;left:0;text-align:left;margin-left:88.8pt;margin-top:-.9pt;width:420.95pt;height:0;z-index:-251656704;mso-position-horizontal-relative:page" coordorigin="1776,-18" coordsize="8419,0">
            <v:shape id="_x0000_s1100" style="position:absolute;left:1776;top:-18;width:8419;height:0" coordorigin="1776,-18" coordsize="8419,0" path="m1776,-18r8419,e" filled="f" strokeweight="1.9pt">
              <v:path arrowok="t"/>
            </v:shape>
            <w10:wrap anchorx="page"/>
          </v:group>
        </w:pict>
      </w:r>
      <w:r w:rsidR="003B5302">
        <w:rPr>
          <w:rFonts w:ascii="Verdana" w:eastAsia="Verdana" w:hAnsi="Verdana" w:cs="Verdana"/>
          <w:b/>
          <w:spacing w:val="-6"/>
          <w:position w:val="-1"/>
          <w:sz w:val="18"/>
          <w:szCs w:val="18"/>
        </w:rPr>
        <w:t>C</w:t>
      </w:r>
      <w:r w:rsidR="003B5302">
        <w:rPr>
          <w:rFonts w:ascii="Verdana" w:eastAsia="Verdana" w:hAnsi="Verdana" w:cs="Verdana"/>
          <w:b/>
          <w:spacing w:val="-4"/>
          <w:position w:val="-1"/>
          <w:sz w:val="18"/>
          <w:szCs w:val="18"/>
        </w:rPr>
        <w:t>o</w:t>
      </w:r>
      <w:r w:rsidR="003B5302">
        <w:rPr>
          <w:rFonts w:ascii="Verdana" w:eastAsia="Verdana" w:hAnsi="Verdana" w:cs="Verdana"/>
          <w:b/>
          <w:spacing w:val="-3"/>
          <w:position w:val="-1"/>
          <w:sz w:val="18"/>
          <w:szCs w:val="18"/>
        </w:rPr>
        <w:t>mp</w:t>
      </w:r>
      <w:r w:rsidR="003B5302">
        <w:rPr>
          <w:rFonts w:ascii="Verdana" w:eastAsia="Verdana" w:hAnsi="Verdana" w:cs="Verdana"/>
          <w:b/>
          <w:spacing w:val="-4"/>
          <w:position w:val="-1"/>
          <w:sz w:val="18"/>
          <w:szCs w:val="18"/>
        </w:rPr>
        <w:t>o</w:t>
      </w:r>
      <w:r w:rsidR="003B5302">
        <w:rPr>
          <w:rFonts w:ascii="Verdana" w:eastAsia="Verdana" w:hAnsi="Verdana" w:cs="Verdana"/>
          <w:b/>
          <w:spacing w:val="-6"/>
          <w:position w:val="-1"/>
          <w:sz w:val="18"/>
          <w:szCs w:val="18"/>
        </w:rPr>
        <w:t>n</w:t>
      </w:r>
      <w:r w:rsidR="003B5302">
        <w:rPr>
          <w:rFonts w:ascii="Verdana" w:eastAsia="Verdana" w:hAnsi="Verdana" w:cs="Verdana"/>
          <w:b/>
          <w:spacing w:val="-4"/>
          <w:position w:val="-1"/>
          <w:sz w:val="18"/>
          <w:szCs w:val="18"/>
        </w:rPr>
        <w:t>e</w:t>
      </w:r>
      <w:r w:rsidR="003B5302">
        <w:rPr>
          <w:rFonts w:ascii="Verdana" w:eastAsia="Verdana" w:hAnsi="Verdana" w:cs="Verdana"/>
          <w:b/>
          <w:spacing w:val="-3"/>
          <w:position w:val="-1"/>
          <w:sz w:val="18"/>
          <w:szCs w:val="18"/>
        </w:rPr>
        <w:t>n</w:t>
      </w:r>
      <w:r w:rsidR="003B5302">
        <w:rPr>
          <w:rFonts w:ascii="Verdana" w:eastAsia="Verdana" w:hAnsi="Verdana" w:cs="Verdana"/>
          <w:b/>
          <w:position w:val="-1"/>
          <w:sz w:val="18"/>
          <w:szCs w:val="18"/>
        </w:rPr>
        <w:t xml:space="preserve">t                          </w:t>
      </w:r>
      <w:r w:rsidR="003B5302">
        <w:rPr>
          <w:rFonts w:ascii="Verdana" w:eastAsia="Verdana" w:hAnsi="Verdana" w:cs="Verdana"/>
          <w:b/>
          <w:spacing w:val="31"/>
          <w:position w:val="-1"/>
          <w:sz w:val="18"/>
          <w:szCs w:val="18"/>
        </w:rPr>
        <w:t xml:space="preserve"> </w:t>
      </w:r>
      <w:r w:rsidR="003B5302">
        <w:rPr>
          <w:rFonts w:ascii="Verdana" w:eastAsia="Verdana" w:hAnsi="Verdana" w:cs="Verdana"/>
          <w:b/>
          <w:spacing w:val="-14"/>
          <w:position w:val="-1"/>
          <w:sz w:val="18"/>
          <w:szCs w:val="18"/>
        </w:rPr>
        <w:t>Li</w:t>
      </w:r>
      <w:r w:rsidR="003B5302">
        <w:rPr>
          <w:rFonts w:ascii="Verdana" w:eastAsia="Verdana" w:hAnsi="Verdana" w:cs="Verdana"/>
          <w:b/>
          <w:spacing w:val="-13"/>
          <w:position w:val="-1"/>
          <w:sz w:val="18"/>
          <w:szCs w:val="18"/>
        </w:rPr>
        <w:t>s</w:t>
      </w:r>
      <w:r w:rsidR="003B5302">
        <w:rPr>
          <w:rFonts w:ascii="Verdana" w:eastAsia="Verdana" w:hAnsi="Verdana" w:cs="Verdana"/>
          <w:b/>
          <w:position w:val="-1"/>
          <w:sz w:val="18"/>
          <w:szCs w:val="18"/>
        </w:rPr>
        <w:t xml:space="preserve">t              </w:t>
      </w:r>
      <w:r w:rsidR="003B5302">
        <w:rPr>
          <w:rFonts w:ascii="Verdana" w:eastAsia="Verdana" w:hAnsi="Verdana" w:cs="Verdana"/>
          <w:b/>
          <w:spacing w:val="60"/>
          <w:position w:val="-1"/>
          <w:sz w:val="18"/>
          <w:szCs w:val="18"/>
        </w:rPr>
        <w:t xml:space="preserve"> </w:t>
      </w:r>
      <w:r w:rsidR="003B5302">
        <w:rPr>
          <w:rFonts w:ascii="Verdana" w:eastAsia="Verdana" w:hAnsi="Verdana" w:cs="Verdana"/>
          <w:b/>
          <w:spacing w:val="-12"/>
          <w:position w:val="-1"/>
          <w:sz w:val="18"/>
          <w:szCs w:val="18"/>
        </w:rPr>
        <w:t>Ty</w:t>
      </w:r>
      <w:r w:rsidR="003B5302">
        <w:rPr>
          <w:rFonts w:ascii="Verdana" w:eastAsia="Verdana" w:hAnsi="Verdana" w:cs="Verdana"/>
          <w:b/>
          <w:spacing w:val="-13"/>
          <w:position w:val="-1"/>
          <w:sz w:val="18"/>
          <w:szCs w:val="18"/>
        </w:rPr>
        <w:t>p</w:t>
      </w:r>
      <w:r w:rsidR="003B5302">
        <w:rPr>
          <w:rFonts w:ascii="Verdana" w:eastAsia="Verdana" w:hAnsi="Verdana" w:cs="Verdana"/>
          <w:b/>
          <w:position w:val="-1"/>
          <w:sz w:val="18"/>
          <w:szCs w:val="18"/>
        </w:rPr>
        <w:t xml:space="preserve">e          </w:t>
      </w:r>
      <w:r w:rsidR="003B5302">
        <w:rPr>
          <w:rFonts w:ascii="Verdana" w:eastAsia="Verdana" w:hAnsi="Verdana" w:cs="Verdana"/>
          <w:b/>
          <w:spacing w:val="47"/>
          <w:position w:val="-1"/>
          <w:sz w:val="18"/>
          <w:szCs w:val="18"/>
        </w:rPr>
        <w:t xml:space="preserve"> </w:t>
      </w:r>
      <w:r w:rsidR="003B5302"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V</w:t>
      </w:r>
      <w:r w:rsidR="003B5302">
        <w:rPr>
          <w:rFonts w:ascii="Verdana" w:eastAsia="Verdana" w:hAnsi="Verdana" w:cs="Verdana"/>
          <w:b/>
          <w:position w:val="-1"/>
          <w:sz w:val="18"/>
          <w:szCs w:val="18"/>
        </w:rPr>
        <w:t>a</w:t>
      </w:r>
      <w:r w:rsidR="003B5302"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l</w:t>
      </w:r>
      <w:r w:rsidR="003B5302"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u</w:t>
      </w:r>
      <w:r w:rsidR="003B5302">
        <w:rPr>
          <w:rFonts w:ascii="Verdana" w:eastAsia="Verdana" w:hAnsi="Verdana" w:cs="Verdana"/>
          <w:b/>
          <w:position w:val="-1"/>
          <w:sz w:val="18"/>
          <w:szCs w:val="18"/>
        </w:rPr>
        <w:t>e</w:t>
      </w:r>
    </w:p>
    <w:p w:rsidR="00D42C22" w:rsidRDefault="00D42C2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1494"/>
        <w:gridCol w:w="1198"/>
        <w:gridCol w:w="3385"/>
      </w:tblGrid>
      <w:tr w:rsidR="00D42C22">
        <w:trPr>
          <w:trHeight w:hRule="exact" w:val="295"/>
        </w:trPr>
        <w:tc>
          <w:tcPr>
            <w:tcW w:w="240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D42C22" w:rsidRDefault="003B5302">
            <w:pPr>
              <w:spacing w:before="71"/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pacing w:val="-12"/>
                <w:sz w:val="16"/>
                <w:szCs w:val="16"/>
              </w:rPr>
              <w:t>om</w:t>
            </w:r>
            <w:r>
              <w:rPr>
                <w:rFonts w:ascii="Verdana" w:eastAsia="Verdana" w:hAnsi="Verdana" w:cs="Verdana"/>
                <w:b/>
                <w:spacing w:val="-1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pacing w:val="-1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5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spacing w:val="-1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spacing w:val="-1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pacing w:val="-1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-1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pacing w:val="-12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spacing w:val="-1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</w:p>
        </w:tc>
        <w:tc>
          <w:tcPr>
            <w:tcW w:w="149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D42C22" w:rsidRDefault="003B5302">
            <w:pPr>
              <w:spacing w:before="71"/>
              <w:ind w:left="46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</w:p>
        </w:tc>
        <w:tc>
          <w:tcPr>
            <w:tcW w:w="119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D42C22" w:rsidRDefault="003B5302">
            <w:pPr>
              <w:spacing w:before="71"/>
              <w:ind w:left="28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TWA</w:t>
            </w:r>
          </w:p>
        </w:tc>
        <w:tc>
          <w:tcPr>
            <w:tcW w:w="338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D42C22" w:rsidRDefault="003B5302">
            <w:pPr>
              <w:spacing w:before="71"/>
              <w:ind w:left="52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0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</w:tc>
      </w:tr>
      <w:tr w:rsidR="00D42C22">
        <w:trPr>
          <w:trHeight w:hRule="exact" w:val="23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D42C22"/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before="7"/>
              <w:ind w:left="47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before="7"/>
              <w:ind w:left="3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before="7"/>
              <w:ind w:left="51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ppm</w:t>
            </w:r>
          </w:p>
        </w:tc>
      </w:tr>
      <w:tr w:rsidR="00D42C22">
        <w:trPr>
          <w:trHeight w:hRule="exact"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D42C22"/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before="7" w:line="248" w:lineRule="auto"/>
              <w:ind w:left="476" w:right="42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before="7" w:line="248" w:lineRule="auto"/>
              <w:ind w:left="321" w:right="449" w:firstLine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 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before="7"/>
              <w:ind w:left="48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  <w:p w:rsidR="00D42C22" w:rsidRDefault="003B5302">
            <w:pPr>
              <w:spacing w:before="7"/>
              <w:ind w:left="47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5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</w:tc>
      </w:tr>
      <w:tr w:rsidR="00D42C22">
        <w:trPr>
          <w:trHeight w:hRule="exact" w:val="284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D42C22"/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line="180" w:lineRule="exact"/>
              <w:ind w:left="47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Z1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line="180" w:lineRule="exact"/>
              <w:ind w:left="39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D42C22" w:rsidRDefault="003B5302">
            <w:pPr>
              <w:spacing w:line="180" w:lineRule="exact"/>
              <w:ind w:left="5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ppm</w:t>
            </w:r>
          </w:p>
        </w:tc>
      </w:tr>
    </w:tbl>
    <w:p w:rsidR="00D42C22" w:rsidRDefault="00D42C22">
      <w:pPr>
        <w:spacing w:before="5" w:line="100" w:lineRule="exact"/>
        <w:rPr>
          <w:sz w:val="10"/>
          <w:szCs w:val="10"/>
        </w:rPr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3B5302">
      <w:pPr>
        <w:spacing w:before="32"/>
        <w:ind w:left="1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2"/>
          <w:sz w:val="16"/>
          <w:szCs w:val="16"/>
        </w:rPr>
        <w:t>8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Exp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su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ol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D42C22" w:rsidRDefault="00D42C22">
      <w:pPr>
        <w:spacing w:before="20" w:line="200" w:lineRule="exact"/>
      </w:pPr>
    </w:p>
    <w:p w:rsidR="00D42C22" w:rsidRDefault="003B5302">
      <w:pPr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5"/>
          <w:sz w:val="18"/>
          <w:szCs w:val="18"/>
        </w:rPr>
        <w:t>Pr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5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5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</w:p>
    <w:p w:rsidR="00D42C22" w:rsidRDefault="003B5302">
      <w:pPr>
        <w:spacing w:before="4" w:line="180" w:lineRule="exact"/>
        <w:ind w:left="186" w:right="8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Ey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/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go</w:t>
      </w:r>
      <w:r>
        <w:rPr>
          <w:rFonts w:ascii="Verdana" w:eastAsia="Verdana" w:hAnsi="Verdana" w:cs="Verdana"/>
          <w:spacing w:val="-2"/>
          <w:sz w:val="16"/>
          <w:szCs w:val="16"/>
        </w:rPr>
        <w:t>gg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16</w:t>
      </w:r>
      <w:r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nt.</w:t>
      </w:r>
    </w:p>
    <w:p w:rsidR="00D42C22" w:rsidRDefault="003B5302">
      <w:pPr>
        <w:spacing w:before="30"/>
        <w:ind w:left="186" w:right="91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ki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Pr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ion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spec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c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boo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before="36"/>
        <w:ind w:left="834" w:right="67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an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ion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ove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la</w:t>
      </w:r>
      <w:r>
        <w:rPr>
          <w:rFonts w:ascii="Verdana" w:eastAsia="Verdana" w:hAnsi="Verdana" w:cs="Verdana"/>
          <w:spacing w:val="-2"/>
          <w:sz w:val="16"/>
          <w:szCs w:val="16"/>
        </w:rPr>
        <w:t>ss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u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3"/>
          <w:sz w:val="16"/>
          <w:szCs w:val="16"/>
        </w:rPr>
        <w:t>tan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EN</w:t>
      </w:r>
      <w:r>
        <w:rPr>
          <w:rFonts w:ascii="Verdana" w:eastAsia="Verdana" w:hAnsi="Verdana" w:cs="Verdana"/>
          <w:spacing w:val="-1"/>
          <w:sz w:val="16"/>
          <w:szCs w:val="16"/>
        </w:rPr>
        <w:t>3</w:t>
      </w:r>
      <w:r>
        <w:rPr>
          <w:rFonts w:ascii="Verdana" w:eastAsia="Verdana" w:hAnsi="Verdana" w:cs="Verdana"/>
          <w:spacing w:val="-4"/>
          <w:sz w:val="16"/>
          <w:szCs w:val="16"/>
        </w:rPr>
        <w:t>7</w:t>
      </w:r>
      <w:r>
        <w:rPr>
          <w:rFonts w:ascii="Verdana" w:eastAsia="Verdana" w:hAnsi="Verdana" w:cs="Verdana"/>
          <w:spacing w:val="-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-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ani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bbe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pacing w:val="-3"/>
          <w:sz w:val="16"/>
          <w:szCs w:val="16"/>
        </w:rPr>
        <w:t>te</w:t>
      </w:r>
      <w:proofErr w:type="gram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"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"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pt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e: 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1"/>
          <w:sz w:val="16"/>
          <w:szCs w:val="16"/>
        </w:rPr>
        <w:t>opr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</w:p>
    <w:p w:rsidR="00D42C22" w:rsidRDefault="003B5302">
      <w:pPr>
        <w:spacing w:before="36"/>
        <w:ind w:left="834" w:right="585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3"/>
          <w:sz w:val="16"/>
          <w:szCs w:val="16"/>
        </w:rPr>
        <w:t>"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"v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")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sz w:val="16"/>
          <w:szCs w:val="16"/>
        </w:rPr>
        <w:t>Ni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but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"n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e"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NB</w:t>
      </w:r>
      <w:r>
        <w:rPr>
          <w:rFonts w:ascii="Verdana" w:eastAsia="Verdana" w:hAnsi="Verdana" w:cs="Verdana"/>
          <w:spacing w:val="1"/>
          <w:sz w:val="16"/>
          <w:szCs w:val="16"/>
        </w:rPr>
        <w:t>R")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ct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 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24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inu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37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2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expec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pro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hi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0 m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nu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cco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37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spec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ula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kp</w:t>
      </w:r>
      <w:r>
        <w:rPr>
          <w:rFonts w:ascii="Verdana" w:eastAsia="Verdana" w:hAnsi="Verdana" w:cs="Verdana"/>
          <w:spacing w:val="-3"/>
          <w:sz w:val="16"/>
          <w:szCs w:val="16"/>
        </w:rPr>
        <w:t>la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limit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han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eq</w:t>
      </w:r>
      <w:r>
        <w:rPr>
          <w:rFonts w:ascii="Verdana" w:eastAsia="Verdana" w:hAnsi="Verdana" w:cs="Verdana"/>
          <w:spacing w:val="-3"/>
          <w:sz w:val="16"/>
          <w:szCs w:val="16"/>
        </w:rPr>
        <w:t>ui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(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dex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n)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rial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spec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4" w:line="140" w:lineRule="exact"/>
        <w:rPr>
          <w:sz w:val="14"/>
          <w:szCs w:val="14"/>
        </w:rPr>
      </w:pPr>
    </w:p>
    <w:p w:rsidR="00D42C22" w:rsidRDefault="003B5302">
      <w:pPr>
        <w:ind w:left="186" w:right="54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es</w:t>
      </w:r>
      <w:r>
        <w:rPr>
          <w:rFonts w:ascii="Verdana" w:eastAsia="Verdana" w:hAnsi="Verdana" w:cs="Verdana"/>
          <w:b/>
          <w:sz w:val="16"/>
          <w:szCs w:val="16"/>
        </w:rPr>
        <w:t>pi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y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te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xpo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3"/>
          <w:sz w:val="16"/>
          <w:szCs w:val="16"/>
        </w:rPr>
        <w:t>Wh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5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</w:t>
      </w:r>
      <w:r>
        <w:rPr>
          <w:rFonts w:ascii="Verdana" w:eastAsia="Verdana" w:hAnsi="Verdana" w:cs="Verdana"/>
          <w:spacing w:val="-2"/>
          <w:sz w:val="16"/>
          <w:szCs w:val="16"/>
        </w:rPr>
        <w:t>os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pro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org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orb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c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 xml:space="preserve">ch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irat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e,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ont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pprov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-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rat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7" w:line="160" w:lineRule="exact"/>
        <w:rPr>
          <w:sz w:val="17"/>
          <w:szCs w:val="17"/>
        </w:rPr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784C03" w:rsidRDefault="00784C03">
      <w:pPr>
        <w:ind w:right="1942"/>
        <w:jc w:val="right"/>
        <w:rPr>
          <w:rFonts w:ascii="Verdana" w:eastAsia="Verdana" w:hAnsi="Verdana" w:cs="Verdana"/>
          <w:b/>
          <w:spacing w:val="-5"/>
          <w:sz w:val="16"/>
          <w:szCs w:val="16"/>
        </w:rPr>
      </w:pPr>
    </w:p>
    <w:p w:rsidR="00D42C22" w:rsidRDefault="00164751">
      <w:pPr>
        <w:ind w:right="1942"/>
        <w:jc w:val="right"/>
        <w:rPr>
          <w:rFonts w:ascii="Verdana" w:eastAsia="Verdana" w:hAnsi="Verdana" w:cs="Verdana"/>
          <w:sz w:val="16"/>
          <w:szCs w:val="16"/>
        </w:rPr>
        <w:sectPr w:rsidR="00D42C22">
          <w:headerReference w:type="default" r:id="rId20"/>
          <w:pgSz w:w="12240" w:h="15700"/>
          <w:pgMar w:top="1240" w:right="1720" w:bottom="280" w:left="1600" w:header="1029" w:footer="0" w:gutter="0"/>
          <w:cols w:space="720"/>
        </w:sectPr>
      </w:pPr>
      <w:r>
        <w:pict>
          <v:group id="_x0000_s1097" style="position:absolute;left:0;text-align:left;margin-left:85.7pt;margin-top:716.4pt;width:424.05pt;height:0;z-index:-251655680;mso-position-horizontal-relative:page;mso-position-vertical-relative:page" coordorigin="1714,14328" coordsize="8481,0">
            <v:shape id="_x0000_s1098" style="position:absolute;left:1714;top:14328;width:8481;height:0" coordorigin="1714,14328" coordsize="8481,0" path="m1714,14328r8481,e" filled="f" strokeweight="1.9pt">
              <v:path arrowok="t"/>
            </v:shape>
            <w10:wrap anchorx="page" anchory="page"/>
          </v:group>
        </w:pict>
      </w:r>
      <w:r w:rsidR="003B5302">
        <w:rPr>
          <w:rFonts w:ascii="Verdana" w:eastAsia="Verdana" w:hAnsi="Verdana" w:cs="Verdana"/>
          <w:b/>
          <w:spacing w:val="-5"/>
          <w:sz w:val="16"/>
          <w:szCs w:val="16"/>
        </w:rPr>
        <w:t>P</w:t>
      </w:r>
      <w:r w:rsidR="003B5302">
        <w:rPr>
          <w:rFonts w:ascii="Verdana" w:eastAsia="Verdana" w:hAnsi="Verdana" w:cs="Verdana"/>
          <w:b/>
          <w:spacing w:val="-4"/>
          <w:sz w:val="16"/>
          <w:szCs w:val="16"/>
        </w:rPr>
        <w:t>ag</w:t>
      </w:r>
      <w:r w:rsidR="003B5302">
        <w:rPr>
          <w:rFonts w:ascii="Verdana" w:eastAsia="Verdana" w:hAnsi="Verdana" w:cs="Verdana"/>
          <w:b/>
          <w:sz w:val="16"/>
          <w:szCs w:val="16"/>
        </w:rPr>
        <w:t>e</w:t>
      </w:r>
      <w:r w:rsidR="003B5302"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6</w:t>
      </w:r>
      <w:r w:rsidR="003B5302"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f</w:t>
      </w:r>
      <w:r w:rsidR="003B5302"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4"/>
          <w:sz w:val="16"/>
          <w:szCs w:val="16"/>
        </w:rPr>
        <w:t>12</w:t>
      </w:r>
    </w:p>
    <w:p w:rsidR="00D42C22" w:rsidRDefault="00D42C22">
      <w:pPr>
        <w:spacing w:before="6" w:line="180" w:lineRule="exact"/>
        <w:rPr>
          <w:sz w:val="18"/>
          <w:szCs w:val="18"/>
        </w:rPr>
      </w:pPr>
    </w:p>
    <w:p w:rsidR="00D42C22" w:rsidRDefault="00D42C22">
      <w:pPr>
        <w:spacing w:line="200" w:lineRule="exact"/>
      </w:pPr>
    </w:p>
    <w:p w:rsidR="00D42C22" w:rsidRDefault="003B5302">
      <w:pPr>
        <w:spacing w:before="32"/>
        <w:ind w:left="165" w:right="56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ove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e-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ilt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ind w:left="165" w:right="76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: 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proofErr w:type="gram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k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han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ok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e</w:t>
      </w:r>
      <w:r>
        <w:rPr>
          <w:rFonts w:ascii="Verdana" w:eastAsia="Verdana" w:hAnsi="Verdana" w:cs="Verdana"/>
          <w:spacing w:val="-3"/>
          <w:sz w:val="16"/>
          <w:szCs w:val="16"/>
        </w:rPr>
        <w:t>atin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11" w:line="240" w:lineRule="exact"/>
        <w:rPr>
          <w:sz w:val="24"/>
          <w:szCs w:val="24"/>
        </w:rPr>
      </w:pPr>
    </w:p>
    <w:p w:rsidR="00D42C22" w:rsidRDefault="003B5302">
      <w:pPr>
        <w:ind w:left="16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5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g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5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nt</w:t>
      </w:r>
      <w:r>
        <w:rPr>
          <w:rFonts w:ascii="Verdana" w:eastAsia="Verdana" w:hAnsi="Verdana" w:cs="Verdana"/>
          <w:b/>
          <w:spacing w:val="-5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s</w:t>
      </w:r>
    </w:p>
    <w:p w:rsidR="00D42C22" w:rsidRDefault="003B5302">
      <w:pPr>
        <w:spacing w:before="1"/>
        <w:ind w:left="166" w:right="78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pacing w:val="-3"/>
          <w:sz w:val="16"/>
          <w:szCs w:val="16"/>
        </w:rPr>
        <w:t>ntilat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q</w:t>
      </w:r>
      <w:r>
        <w:rPr>
          <w:rFonts w:ascii="Verdana" w:eastAsia="Verdana" w:hAnsi="Verdana" w:cs="Verdana"/>
          <w:spacing w:val="-3"/>
          <w:sz w:val="16"/>
          <w:szCs w:val="16"/>
        </w:rPr>
        <w:t>uat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ntilat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ex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pacing w:val="-3"/>
          <w:sz w:val="16"/>
          <w:szCs w:val="16"/>
        </w:rPr>
        <w:t>ntilat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/o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ila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ro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bo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ve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lo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expos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ui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-3"/>
          <w:sz w:val="16"/>
          <w:szCs w:val="16"/>
        </w:rPr>
        <w:t>lin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hau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sys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5"/>
          <w:sz w:val="16"/>
          <w:szCs w:val="16"/>
        </w:rPr>
        <w:t>ae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itan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ina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D42C22" w:rsidRDefault="00D42C22">
      <w:pPr>
        <w:spacing w:before="3" w:line="180" w:lineRule="exact"/>
        <w:rPr>
          <w:sz w:val="18"/>
          <w:szCs w:val="18"/>
        </w:rPr>
      </w:pPr>
    </w:p>
    <w:p w:rsidR="00D42C22" w:rsidRDefault="00D42C22">
      <w:pPr>
        <w:spacing w:line="200" w:lineRule="exact"/>
      </w:pPr>
    </w:p>
    <w:p w:rsidR="00D42C22" w:rsidRDefault="00164751">
      <w:pPr>
        <w:spacing w:line="280" w:lineRule="exact"/>
        <w:ind w:left="238"/>
        <w:rPr>
          <w:rFonts w:ascii="Verdana" w:eastAsia="Verdana" w:hAnsi="Verdana" w:cs="Verdana"/>
          <w:sz w:val="24"/>
          <w:szCs w:val="24"/>
        </w:rPr>
      </w:pPr>
      <w:r>
        <w:pict>
          <v:group id="_x0000_s1089" style="position:absolute;left:0;text-align:left;margin-left:85.35pt;margin-top:-5.8pt;width:424.8pt;height:23.6pt;z-index:-251653632;mso-position-horizontal-relative:page" coordorigin="1707,-116" coordsize="8496,472">
            <v:shape id="_x0000_s1096" style="position:absolute;left:1714;top:-102;width:8482;height:0" coordorigin="1714,-102" coordsize="8482,0" path="m1714,-102r8482,e" filled="f" strokeweight=".7pt">
              <v:path arrowok="t"/>
            </v:shape>
            <v:shape id="_x0000_s1095" style="position:absolute;left:1714;top:-114;width:8481;height:0" coordorigin="1714,-114" coordsize="8481,0" path="m1714,-114r8481,e" filled="f" strokeweight=".09419mm">
              <v:path arrowok="t"/>
            </v:shape>
            <v:shape id="_x0000_s1094" style="position:absolute;left:1714;top:-107;width:8481;height:0" coordorigin="1714,-107" coordsize="8481,0" path="m1714,-107r8481,e" filled="f" strokeweight=".09419mm">
              <v:path arrowok="t"/>
            </v:shape>
            <v:shape id="_x0000_s1093" style="position:absolute;left:1714;top:346;width:8481;height:0" coordorigin="1714,346" coordsize="8481,0" path="m1714,346r8481,e" filled="f" strokeweight=".09419mm">
              <v:path arrowok="t"/>
            </v:shape>
            <v:shape id="_x0000_s1092" style="position:absolute;left:1714;top:353;width:8481;height:0" coordorigin="1714,353" coordsize="8481,0" path="m1714,353r8481,e" filled="f" strokeweight=".09419mm">
              <v:path arrowok="t"/>
            </v:shape>
            <v:shape id="_x0000_s1091" style="position:absolute;left:1714;top:-110;width:0;height:460" coordorigin="1714,-110" coordsize="0,460" path="m1714,-110r,460e" filled="f" strokeweight=".5pt">
              <v:path arrowok="t"/>
            </v:shape>
            <v:shape id="_x0000_s1090" style="position:absolute;left:10195;top:-110;width:0;height:460" coordorigin="10195,-110" coordsize="0,460" path="m10195,-110r,460e" filled="f" strokeweight=".5pt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 xml:space="preserve"> 9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.</w:t>
      </w:r>
      <w:proofErr w:type="gramEnd"/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 xml:space="preserve"> P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h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ysi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al</w:t>
      </w:r>
      <w:r w:rsidR="003B5302">
        <w:rPr>
          <w:rFonts w:ascii="Verdana" w:eastAsia="Verdana" w:hAnsi="Verdana" w:cs="Verdana"/>
          <w:b/>
          <w:spacing w:val="-6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a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nd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h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m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al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 xml:space="preserve"> P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rop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</w:p>
    <w:p w:rsidR="00D42C22" w:rsidRDefault="00D42C22">
      <w:pPr>
        <w:spacing w:before="2" w:line="160" w:lineRule="exact"/>
        <w:rPr>
          <w:sz w:val="17"/>
          <w:szCs w:val="17"/>
        </w:rPr>
      </w:pPr>
    </w:p>
    <w:p w:rsidR="00D42C22" w:rsidRDefault="003B5302">
      <w:pPr>
        <w:spacing w:line="180" w:lineRule="exact"/>
        <w:ind w:left="16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9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spacing w:val="1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or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mati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1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an</w:t>
      </w:r>
      <w:r>
        <w:rPr>
          <w:rFonts w:ascii="Verdana" w:eastAsia="Verdana" w:hAnsi="Verdana" w:cs="Verdana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mi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ro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ti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s</w:t>
      </w:r>
    </w:p>
    <w:p w:rsidR="00D42C22" w:rsidRDefault="00D42C22">
      <w:pPr>
        <w:spacing w:before="2" w:line="260" w:lineRule="exact"/>
        <w:rPr>
          <w:sz w:val="26"/>
          <w:szCs w:val="26"/>
        </w:rPr>
        <w:sectPr w:rsidR="00D42C22">
          <w:headerReference w:type="default" r:id="rId21"/>
          <w:pgSz w:w="12240" w:h="15700"/>
          <w:pgMar w:top="1200" w:right="1720" w:bottom="280" w:left="1620" w:header="1004" w:footer="0" w:gutter="0"/>
          <w:cols w:space="720"/>
        </w:sectPr>
      </w:pPr>
    </w:p>
    <w:p w:rsidR="00D42C22" w:rsidRDefault="003B5302">
      <w:pPr>
        <w:spacing w:before="32"/>
        <w:ind w:left="300" w:right="993" w:hanging="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ce </w:t>
      </w:r>
      <w:r>
        <w:rPr>
          <w:rFonts w:ascii="Verdana" w:eastAsia="Verdana" w:hAnsi="Verdana" w:cs="Verdana"/>
          <w:spacing w:val="-1"/>
          <w:sz w:val="16"/>
          <w:szCs w:val="16"/>
        </w:rPr>
        <w:t>Ph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tate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or</w:t>
      </w:r>
    </w:p>
    <w:p w:rsidR="00D42C22" w:rsidRDefault="003B5302">
      <w:pPr>
        <w:spacing w:before="7"/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</w:p>
    <w:p w:rsidR="00D42C22" w:rsidRDefault="003B5302">
      <w:pPr>
        <w:spacing w:before="4"/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8"/>
          <w:sz w:val="16"/>
          <w:szCs w:val="16"/>
        </w:rPr>
        <w:t>Odo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h</w:t>
      </w:r>
      <w:r>
        <w:rPr>
          <w:rFonts w:ascii="Verdana" w:eastAsia="Verdana" w:hAnsi="Verdana" w:cs="Verdana"/>
          <w:spacing w:val="8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>es</w:t>
      </w:r>
      <w:r>
        <w:rPr>
          <w:rFonts w:ascii="Verdana" w:eastAsia="Verdana" w:hAnsi="Verdana" w:cs="Verdana"/>
          <w:spacing w:val="6"/>
          <w:sz w:val="16"/>
          <w:szCs w:val="16"/>
        </w:rPr>
        <w:t>h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6"/>
          <w:sz w:val="16"/>
          <w:szCs w:val="16"/>
        </w:rPr>
        <w:t>ld</w:t>
      </w:r>
    </w:p>
    <w:p w:rsidR="00D42C22" w:rsidRDefault="00D42C22">
      <w:pPr>
        <w:spacing w:before="14" w:line="200" w:lineRule="exact"/>
      </w:pPr>
    </w:p>
    <w:p w:rsidR="00D42C22" w:rsidRDefault="003B5302">
      <w:pPr>
        <w:ind w:left="228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pH</w:t>
      </w:r>
      <w:proofErr w:type="gramEnd"/>
    </w:p>
    <w:p w:rsidR="00D42C22" w:rsidRDefault="003B5302">
      <w:pPr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6"/>
          <w:sz w:val="16"/>
          <w:szCs w:val="16"/>
        </w:rPr>
        <w:t>M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>ti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sz w:val="16"/>
          <w:szCs w:val="16"/>
        </w:rPr>
        <w:t>oint</w:t>
      </w:r>
    </w:p>
    <w:p w:rsidR="00D42C22" w:rsidRDefault="003B5302">
      <w:pPr>
        <w:spacing w:before="36"/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6"/>
          <w:sz w:val="16"/>
          <w:szCs w:val="16"/>
        </w:rPr>
        <w:t>Fr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pacing w:val="7"/>
          <w:sz w:val="16"/>
          <w:szCs w:val="16"/>
        </w:rPr>
        <w:t>ez</w:t>
      </w:r>
      <w:r>
        <w:rPr>
          <w:rFonts w:ascii="Verdana" w:eastAsia="Verdana" w:hAnsi="Verdana" w:cs="Verdana"/>
          <w:spacing w:val="4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</w:p>
    <w:p w:rsidR="00D42C22" w:rsidRDefault="003B5302">
      <w:pPr>
        <w:ind w:left="228" w:right="-29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ilin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(7</w:t>
      </w: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0 mm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-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p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 Ace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=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)</w:t>
      </w:r>
    </w:p>
    <w:p w:rsidR="00D42C22" w:rsidRDefault="003B5302">
      <w:pPr>
        <w:spacing w:before="36"/>
        <w:ind w:left="228" w:right="48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proofErr w:type="gramEnd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s) </w:t>
      </w:r>
      <w:r>
        <w:rPr>
          <w:rFonts w:ascii="Verdana" w:eastAsia="Verdana" w:hAnsi="Verdana" w:cs="Verdana"/>
          <w:spacing w:val="6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mit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r</w:t>
      </w:r>
    </w:p>
    <w:p w:rsidR="00D42C22" w:rsidRDefault="00D42C22">
      <w:pPr>
        <w:spacing w:before="12" w:line="240" w:lineRule="exact"/>
        <w:rPr>
          <w:sz w:val="24"/>
          <w:szCs w:val="24"/>
        </w:rPr>
      </w:pPr>
    </w:p>
    <w:p w:rsidR="00D42C22" w:rsidRDefault="003B5302">
      <w:pPr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8"/>
          <w:sz w:val="16"/>
          <w:szCs w:val="16"/>
        </w:rPr>
        <w:t>V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8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P</w:t>
      </w:r>
      <w:r>
        <w:rPr>
          <w:rFonts w:ascii="Verdana" w:eastAsia="Verdana" w:hAnsi="Verdana" w:cs="Verdana"/>
          <w:spacing w:val="8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>ess</w:t>
      </w:r>
      <w:r>
        <w:rPr>
          <w:rFonts w:ascii="Verdana" w:eastAsia="Verdana" w:hAnsi="Verdana" w:cs="Verdana"/>
          <w:spacing w:val="6"/>
          <w:sz w:val="16"/>
          <w:szCs w:val="16"/>
        </w:rPr>
        <w:t>u</w:t>
      </w:r>
      <w:r>
        <w:rPr>
          <w:rFonts w:ascii="Verdana" w:eastAsia="Verdana" w:hAnsi="Verdana" w:cs="Verdana"/>
          <w:spacing w:val="8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3B5302">
      <w:pPr>
        <w:ind w:left="228" w:right="11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(ai</w:t>
      </w:r>
      <w:r>
        <w:rPr>
          <w:rFonts w:ascii="Verdana" w:eastAsia="Verdana" w:hAnsi="Verdana" w:cs="Verdana"/>
          <w:sz w:val="16"/>
          <w:szCs w:val="16"/>
        </w:rPr>
        <w:t xml:space="preserve">r =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-2"/>
          <w:sz w:val="16"/>
          <w:szCs w:val="16"/>
        </w:rPr>
        <w:t>Spec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(H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=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3"/>
          <w:sz w:val="16"/>
          <w:szCs w:val="16"/>
        </w:rPr>
        <w:t>So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(b</w:t>
      </w:r>
      <w:r>
        <w:rPr>
          <w:rFonts w:ascii="Verdana" w:eastAsia="Verdana" w:hAnsi="Verdana" w:cs="Verdana"/>
          <w:sz w:val="16"/>
          <w:szCs w:val="16"/>
        </w:rPr>
        <w:t>y we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ht)</w:t>
      </w:r>
    </w:p>
    <w:p w:rsidR="00D42C22" w:rsidRDefault="003B5302">
      <w:pPr>
        <w:spacing w:before="36"/>
        <w:ind w:left="228" w:right="8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-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l/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1"/>
          <w:sz w:val="16"/>
          <w:szCs w:val="16"/>
        </w:rPr>
        <w:t>(l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) </w:t>
      </w:r>
      <w:proofErr w:type="spellStart"/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ut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nit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8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>ec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>m</w:t>
      </w:r>
      <w:r>
        <w:rPr>
          <w:rFonts w:ascii="Verdana" w:eastAsia="Verdana" w:hAnsi="Verdana" w:cs="Verdana"/>
          <w:spacing w:val="8"/>
          <w:sz w:val="16"/>
          <w:szCs w:val="16"/>
        </w:rPr>
        <w:t>po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>iti</w:t>
      </w:r>
      <w:r>
        <w:rPr>
          <w:rFonts w:ascii="Verdana" w:eastAsia="Verdana" w:hAnsi="Verdana" w:cs="Verdana"/>
          <w:spacing w:val="10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3B5302">
      <w:pPr>
        <w:spacing w:before="72"/>
        <w:ind w:left="228" w:right="50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Dy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ity Kin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ity 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xp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os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proper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es </w:t>
      </w:r>
      <w:proofErr w:type="gramStart"/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6"/>
          <w:sz w:val="16"/>
          <w:szCs w:val="16"/>
        </w:rPr>
        <w:t>x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izi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proofErr w:type="gramEnd"/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rope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</w:p>
    <w:p w:rsidR="00D42C22" w:rsidRDefault="00D42C22">
      <w:pPr>
        <w:spacing w:before="4" w:line="180" w:lineRule="exact"/>
        <w:rPr>
          <w:sz w:val="19"/>
          <w:szCs w:val="19"/>
        </w:rPr>
      </w:pPr>
    </w:p>
    <w:p w:rsidR="00D42C22" w:rsidRDefault="003B5302">
      <w:pPr>
        <w:spacing w:line="180" w:lineRule="exact"/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9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position w:val="-1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nfo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ma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n</w:t>
      </w:r>
    </w:p>
    <w:p w:rsidR="00D42C22" w:rsidRDefault="003B5302">
      <w:pPr>
        <w:spacing w:before="6" w:line="160" w:lineRule="exact"/>
        <w:rPr>
          <w:sz w:val="17"/>
          <w:szCs w:val="17"/>
        </w:rPr>
      </w:pPr>
      <w:r>
        <w:br w:type="column"/>
      </w:r>
    </w:p>
    <w:p w:rsidR="00D42C22" w:rsidRDefault="003B5302">
      <w:pPr>
        <w:spacing w:line="290" w:lineRule="auto"/>
        <w:ind w:right="4813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 w:rsidR="0003050E">
        <w:rPr>
          <w:rFonts w:ascii="Verdana" w:eastAsia="Verdana" w:hAnsi="Verdana" w:cs="Verdana"/>
          <w:sz w:val="16"/>
          <w:szCs w:val="16"/>
        </w:rPr>
        <w:t xml:space="preserve">         </w:t>
      </w:r>
      <w:r w:rsidR="0003050E">
        <w:rPr>
          <w:rFonts w:ascii="Verdana" w:eastAsia="Verdana" w:hAnsi="Verdana" w:cs="Verdana"/>
          <w:spacing w:val="1"/>
          <w:sz w:val="16"/>
          <w:szCs w:val="16"/>
        </w:rPr>
        <w:t xml:space="preserve">Blue 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li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z w:val="16"/>
          <w:szCs w:val="16"/>
        </w:rPr>
        <w:t>d</w:t>
      </w:r>
    </w:p>
    <w:p w:rsidR="00D42C22" w:rsidRDefault="003B5302">
      <w:pPr>
        <w:spacing w:line="140" w:lineRule="exact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1"/>
          <w:sz w:val="16"/>
          <w:szCs w:val="16"/>
        </w:rPr>
        <w:t>bo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ke</w:t>
      </w:r>
    </w:p>
    <w:p w:rsidR="00D42C22" w:rsidRDefault="003B5302">
      <w:pPr>
        <w:ind w:right="132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6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u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lit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rFonts w:ascii="Verdana" w:eastAsia="Verdana" w:hAnsi="Verdana" w:cs="Verdana"/>
          <w:i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q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nin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ur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D42C22" w:rsidRDefault="003B5302">
      <w:pPr>
        <w:spacing w:before="36" w:line="284" w:lineRule="auto"/>
        <w:ind w:right="578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5"/>
          <w:sz w:val="16"/>
          <w:szCs w:val="16"/>
        </w:rPr>
        <w:t xml:space="preserve">NA </w:t>
      </w:r>
      <w:proofErr w:type="spellStart"/>
      <w:r>
        <w:rPr>
          <w:rFonts w:ascii="Verdana" w:eastAsia="Verdana" w:hAnsi="Verdana" w:cs="Verdana"/>
          <w:spacing w:val="5"/>
          <w:sz w:val="16"/>
          <w:szCs w:val="16"/>
        </w:rPr>
        <w:t>NA</w:t>
      </w:r>
      <w:proofErr w:type="spellEnd"/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16"/>
          <w:szCs w:val="16"/>
        </w:rPr>
        <w:t>NA</w:t>
      </w:r>
      <w:proofErr w:type="spellEnd"/>
    </w:p>
    <w:p w:rsidR="00D42C22" w:rsidRDefault="003B5302">
      <w:pPr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bo</w:t>
      </w:r>
      <w:r>
        <w:rPr>
          <w:rFonts w:ascii="Verdana" w:eastAsia="Verdana" w:hAnsi="Verdana" w:cs="Verdana"/>
          <w:spacing w:val="-1"/>
          <w:sz w:val="16"/>
          <w:szCs w:val="16"/>
        </w:rPr>
        <w:t>ilin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before="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25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Lit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</w:p>
    <w:p w:rsidR="00D42C22" w:rsidRDefault="003B5302">
      <w:pPr>
        <w:spacing w:before="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3B5302">
      <w:pPr>
        <w:spacing w:before="50" w:line="236" w:lineRule="auto"/>
        <w:ind w:right="37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ow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ail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D42C22">
      <w:pPr>
        <w:spacing w:before="7" w:line="260" w:lineRule="exact"/>
        <w:rPr>
          <w:sz w:val="26"/>
          <w:szCs w:val="26"/>
        </w:rPr>
      </w:pPr>
    </w:p>
    <w:p w:rsidR="00D42C22" w:rsidRDefault="003B530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0</w:t>
      </w:r>
      <w:r>
        <w:rPr>
          <w:rFonts w:ascii="Verdana" w:eastAsia="Verdana" w:hAnsi="Verdana" w:cs="Verdana"/>
          <w:spacing w:val="-8"/>
          <w:sz w:val="16"/>
          <w:szCs w:val="16"/>
        </w:rPr>
        <w:t>.</w:t>
      </w:r>
      <w:r>
        <w:rPr>
          <w:rFonts w:ascii="Verdana" w:eastAsia="Verdana" w:hAnsi="Verdana" w:cs="Verdana"/>
          <w:spacing w:val="-6"/>
          <w:sz w:val="16"/>
          <w:szCs w:val="16"/>
        </w:rPr>
        <w:t>0000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mmH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@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Li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</w:p>
    <w:p w:rsidR="00D42C22" w:rsidRDefault="003B530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8</w:t>
      </w:r>
      <w:r>
        <w:rPr>
          <w:rFonts w:ascii="Verdana" w:eastAsia="Verdana" w:hAnsi="Verdana" w:cs="Verdana"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Lit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atu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</w:p>
    <w:p w:rsidR="00D42C22" w:rsidRDefault="003B5302">
      <w:pPr>
        <w:spacing w:before="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5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53"/>
          <w:position w:val="6"/>
          <w:sz w:val="10"/>
          <w:szCs w:val="10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Lit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atu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</w:p>
    <w:p w:rsidR="00D42C22" w:rsidRDefault="003B5302">
      <w:pPr>
        <w:spacing w:before="4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3"/>
          <w:sz w:val="16"/>
          <w:szCs w:val="16"/>
        </w:rPr>
        <w:t>lu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proofErr w:type="gramEnd"/>
    </w:p>
    <w:p w:rsidR="00D42C22" w:rsidRDefault="00D42C22">
      <w:pPr>
        <w:spacing w:before="9" w:line="260" w:lineRule="exact"/>
        <w:rPr>
          <w:sz w:val="26"/>
          <w:szCs w:val="26"/>
        </w:rPr>
      </w:pPr>
    </w:p>
    <w:p w:rsidR="00D42C22" w:rsidRDefault="003B530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aila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23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</w:p>
    <w:p w:rsidR="00D42C22" w:rsidRDefault="003B530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</w:p>
    <w:p w:rsidR="00D42C22" w:rsidRDefault="00D42C22">
      <w:pPr>
        <w:spacing w:before="12" w:line="240" w:lineRule="exact"/>
        <w:rPr>
          <w:sz w:val="24"/>
          <w:szCs w:val="24"/>
        </w:rPr>
      </w:pPr>
    </w:p>
    <w:p w:rsidR="00D42C22" w:rsidRDefault="003B530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5 -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15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@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5 </w:t>
      </w:r>
      <w:r>
        <w:rPr>
          <w:rFonts w:ascii="Verdana" w:eastAsia="Verdana" w:hAnsi="Verdana" w:cs="Verdana"/>
          <w:spacing w:val="-3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4889</w:t>
      </w:r>
    </w:p>
    <w:p w:rsidR="00D42C22" w:rsidRDefault="003B530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3B5302">
      <w:pPr>
        <w:spacing w:line="180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xp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</w:p>
    <w:p w:rsidR="00D42C22" w:rsidRDefault="003B5302">
      <w:pPr>
        <w:spacing w:line="160" w:lineRule="exact"/>
        <w:rPr>
          <w:rFonts w:ascii="Verdana" w:eastAsia="Verdana" w:hAnsi="Verdana" w:cs="Verdana"/>
          <w:sz w:val="16"/>
          <w:szCs w:val="16"/>
        </w:rPr>
        <w:sectPr w:rsidR="00D42C22">
          <w:type w:val="continuous"/>
          <w:pgSz w:w="12240" w:h="15700"/>
          <w:pgMar w:top="1360" w:right="1720" w:bottom="280" w:left="1620" w:header="720" w:footer="720" w:gutter="0"/>
          <w:cols w:num="2" w:space="720" w:equalWidth="0">
            <w:col w:w="2450" w:space="385"/>
            <w:col w:w="6065"/>
          </w:cols>
        </w:sectPr>
      </w:pPr>
      <w:r>
        <w:rPr>
          <w:rFonts w:ascii="Verdana" w:eastAsia="Verdana" w:hAnsi="Verdana" w:cs="Verdana"/>
          <w:sz w:val="16"/>
          <w:szCs w:val="16"/>
        </w:rPr>
        <w:t>No</w:t>
      </w:r>
    </w:p>
    <w:p w:rsidR="00D42C22" w:rsidRDefault="00164751">
      <w:pPr>
        <w:spacing w:before="4" w:line="180" w:lineRule="exact"/>
        <w:rPr>
          <w:sz w:val="19"/>
          <w:szCs w:val="19"/>
        </w:rPr>
      </w:pPr>
      <w:r>
        <w:lastRenderedPageBreak/>
        <w:pict>
          <v:group id="_x0000_s1087" style="position:absolute;margin-left:79.5pt;margin-top:630pt;width:430.25pt;height:23.25pt;z-index:-251651584;mso-position-horizontal-relative:page;mso-position-vertical-relative:page" coordorigin="1590,12600" coordsize="8605,465">
            <v:shape id="_x0000_s1088" style="position:absolute;left:1590;top:12600;width:8605;height:465" coordorigin="1590,12600" coordsize="8605,465" path="m1590,13065r8605,l10195,12600r-8605,l1590,13065xe" filled="f">
              <v:path arrowok="t"/>
            </v:shape>
            <w10:wrap anchorx="page" anchory="page"/>
          </v:group>
        </w:pict>
      </w:r>
    </w:p>
    <w:p w:rsidR="00D42C22" w:rsidRDefault="003B5302">
      <w:pPr>
        <w:spacing w:before="32"/>
        <w:ind w:left="24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ula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t                    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20" w:line="220" w:lineRule="exact"/>
        <w:rPr>
          <w:sz w:val="22"/>
          <w:szCs w:val="22"/>
        </w:rPr>
      </w:pPr>
    </w:p>
    <w:p w:rsidR="00D42C22" w:rsidRDefault="003B5302">
      <w:pPr>
        <w:ind w:left="242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c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10.</w:t>
      </w:r>
      <w:proofErr w:type="gramEnd"/>
      <w:r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abil</w:t>
      </w:r>
      <w:r>
        <w:rPr>
          <w:rFonts w:ascii="Verdana" w:eastAsia="Verdana" w:hAnsi="Verdana" w:cs="Verdana"/>
          <w:b/>
          <w:spacing w:val="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y</w:t>
      </w:r>
      <w:r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and R</w:t>
      </w:r>
      <w:r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ac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ivi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y</w:t>
      </w:r>
    </w:p>
    <w:p w:rsidR="00D42C22" w:rsidRDefault="00D42C22">
      <w:pPr>
        <w:spacing w:before="5" w:line="180" w:lineRule="exact"/>
        <w:rPr>
          <w:sz w:val="18"/>
          <w:szCs w:val="18"/>
        </w:rPr>
      </w:pPr>
    </w:p>
    <w:p w:rsidR="00D42C22" w:rsidRDefault="00D42C22">
      <w:pPr>
        <w:spacing w:line="200" w:lineRule="exact"/>
      </w:pPr>
    </w:p>
    <w:p w:rsidR="00D42C22" w:rsidRDefault="003B5302">
      <w:pPr>
        <w:ind w:left="24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10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.</w:t>
      </w:r>
      <w:r>
        <w:rPr>
          <w:rFonts w:ascii="Verdana" w:eastAsia="Verdana" w:hAnsi="Verdana" w:cs="Verdana"/>
          <w:b/>
          <w:sz w:val="18"/>
          <w:szCs w:val="18"/>
        </w:rPr>
        <w:t>1</w:t>
      </w:r>
      <w:r>
        <w:rPr>
          <w:rFonts w:ascii="Verdana" w:eastAsia="Verdana" w:hAnsi="Verdana" w:cs="Verdana"/>
          <w:b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iv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y</w:t>
      </w:r>
    </w:p>
    <w:p w:rsidR="00D42C22" w:rsidRDefault="003B5302">
      <w:pPr>
        <w:spacing w:before="9" w:line="180" w:lineRule="exact"/>
        <w:ind w:left="242" w:right="42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5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ac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ii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em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nta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beco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nta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line="140" w:lineRule="exact"/>
        <w:rPr>
          <w:sz w:val="14"/>
          <w:szCs w:val="14"/>
        </w:rPr>
      </w:pPr>
    </w:p>
    <w:p w:rsidR="00D42C22" w:rsidRDefault="00D42C22">
      <w:pPr>
        <w:spacing w:line="200" w:lineRule="exact"/>
      </w:pPr>
    </w:p>
    <w:p w:rsidR="000C10F1" w:rsidRDefault="000C10F1">
      <w:pPr>
        <w:spacing w:before="32"/>
        <w:ind w:right="1942"/>
        <w:jc w:val="right"/>
        <w:rPr>
          <w:rFonts w:ascii="Verdana" w:eastAsia="Verdana" w:hAnsi="Verdana" w:cs="Verdana"/>
          <w:spacing w:val="-1"/>
          <w:sz w:val="16"/>
          <w:szCs w:val="16"/>
        </w:rPr>
      </w:pPr>
    </w:p>
    <w:p w:rsidR="000C10F1" w:rsidRDefault="000C10F1">
      <w:pPr>
        <w:spacing w:before="32"/>
        <w:ind w:right="1942"/>
        <w:jc w:val="right"/>
        <w:rPr>
          <w:rFonts w:ascii="Verdana" w:eastAsia="Verdana" w:hAnsi="Verdana" w:cs="Verdana"/>
          <w:spacing w:val="-1"/>
          <w:sz w:val="16"/>
          <w:szCs w:val="16"/>
        </w:rPr>
      </w:pPr>
    </w:p>
    <w:p w:rsidR="00D42C22" w:rsidRDefault="00164751">
      <w:pPr>
        <w:spacing w:before="32"/>
        <w:ind w:right="1942"/>
        <w:jc w:val="right"/>
        <w:rPr>
          <w:rFonts w:ascii="Verdana" w:eastAsia="Verdana" w:hAnsi="Verdana" w:cs="Verdana"/>
          <w:sz w:val="16"/>
          <w:szCs w:val="16"/>
        </w:rPr>
        <w:sectPr w:rsidR="00D42C22">
          <w:type w:val="continuous"/>
          <w:pgSz w:w="12240" w:h="15700"/>
          <w:pgMar w:top="1360" w:right="1720" w:bottom="280" w:left="1620" w:header="720" w:footer="720" w:gutter="0"/>
          <w:cols w:space="720"/>
        </w:sectPr>
      </w:pPr>
      <w:r>
        <w:pict>
          <v:group id="_x0000_s1085" style="position:absolute;left:0;text-align:left;margin-left:85.9pt;margin-top:717.1pt;width:424.05pt;height:0;z-index:-251652608;mso-position-horizontal-relative:page;mso-position-vertical-relative:page" coordorigin="1718,14342" coordsize="8481,0">
            <v:shape id="_x0000_s1086" style="position:absolute;left:1718;top:14342;width:8481;height:0" coordorigin="1718,14342" coordsize="8481,0" path="m1718,14342r8481,e" filled="f" strokeweight="1.9pt">
              <v:path arrowok="t"/>
            </v:shape>
            <w10:wrap anchorx="page" anchory="page"/>
          </v:group>
        </w:pic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Pa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g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 xml:space="preserve">7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z w:val="16"/>
          <w:szCs w:val="16"/>
        </w:rPr>
        <w:t>f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D42C22" w:rsidRDefault="00D42C22">
      <w:pPr>
        <w:spacing w:before="9" w:line="160" w:lineRule="exact"/>
        <w:rPr>
          <w:sz w:val="17"/>
          <w:szCs w:val="17"/>
        </w:rPr>
      </w:pPr>
    </w:p>
    <w:p w:rsidR="00D42C22" w:rsidRDefault="00D42C22">
      <w:pPr>
        <w:spacing w:line="200" w:lineRule="exact"/>
      </w:pPr>
    </w:p>
    <w:p w:rsidR="00D42C22" w:rsidRDefault="003B5302">
      <w:pPr>
        <w:spacing w:before="32"/>
        <w:ind w:lef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rb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18" w:line="220" w:lineRule="exact"/>
        <w:rPr>
          <w:sz w:val="22"/>
          <w:szCs w:val="22"/>
        </w:rPr>
      </w:pPr>
    </w:p>
    <w:p w:rsidR="00D42C22" w:rsidRDefault="003B5302">
      <w:pPr>
        <w:ind w:left="22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10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D42C22" w:rsidRDefault="003B5302">
      <w:pPr>
        <w:spacing w:before="1"/>
        <w:ind w:left="226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 Sec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8" w:line="160" w:lineRule="exact"/>
        <w:rPr>
          <w:sz w:val="17"/>
          <w:szCs w:val="17"/>
        </w:rPr>
      </w:pPr>
    </w:p>
    <w:p w:rsidR="00D42C22" w:rsidRDefault="003B5302">
      <w:pPr>
        <w:ind w:left="22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5"/>
          <w:sz w:val="18"/>
          <w:szCs w:val="18"/>
        </w:rPr>
        <w:t>10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s</w:t>
      </w:r>
      <w:r>
        <w:rPr>
          <w:rFonts w:ascii="Tahoma" w:eastAsia="Tahoma" w:hAnsi="Tahoma" w:cs="Tahoma"/>
          <w:b/>
          <w:spacing w:val="6"/>
          <w:sz w:val="18"/>
          <w:szCs w:val="18"/>
        </w:rPr>
        <w:t>si</w:t>
      </w:r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6"/>
          <w:sz w:val="18"/>
          <w:szCs w:val="18"/>
        </w:rPr>
        <w:t>li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4"/>
          <w:sz w:val="18"/>
          <w:szCs w:val="18"/>
        </w:rPr>
        <w:t>z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D42C22" w:rsidRDefault="003B5302">
      <w:pPr>
        <w:spacing w:before="3"/>
        <w:ind w:left="226" w:right="65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ct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-u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zed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by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proofErr w:type="spellStart"/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</w:t>
      </w:r>
      <w:proofErr w:type="spellEnd"/>
    </w:p>
    <w:p w:rsidR="00D42C22" w:rsidRDefault="00D42C22">
      <w:pPr>
        <w:spacing w:before="10" w:line="240" w:lineRule="exact"/>
        <w:rPr>
          <w:sz w:val="24"/>
          <w:szCs w:val="24"/>
        </w:rPr>
      </w:pPr>
    </w:p>
    <w:p w:rsidR="00D42C22" w:rsidRDefault="003B5302">
      <w:pPr>
        <w:ind w:left="226" w:right="722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-2"/>
          <w:sz w:val="18"/>
          <w:szCs w:val="18"/>
        </w:rPr>
        <w:t>10</w:t>
      </w:r>
      <w:r>
        <w:rPr>
          <w:rFonts w:ascii="Tahoma" w:eastAsia="Tahoma" w:hAnsi="Tahoma" w:cs="Tahoma"/>
          <w:b/>
          <w:spacing w:val="-4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4</w:t>
      </w:r>
      <w:r>
        <w:rPr>
          <w:rFonts w:ascii="Tahoma" w:eastAsia="Tahoma" w:hAnsi="Tahoma" w:cs="Tahoma"/>
          <w:b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pacing w:val="-5"/>
          <w:sz w:val="18"/>
          <w:szCs w:val="18"/>
        </w:rPr>
        <w:t>d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pacing w:val="-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o</w:t>
      </w:r>
      <w:r>
        <w:rPr>
          <w:rFonts w:ascii="Tahoma" w:eastAsia="Tahoma" w:hAnsi="Tahoma" w:cs="Tahoma"/>
          <w:b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3"/>
          <w:sz w:val="18"/>
          <w:szCs w:val="18"/>
        </w:rPr>
        <w:t>Avo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sz w:val="18"/>
          <w:szCs w:val="18"/>
        </w:rPr>
        <w:t>d</w:t>
      </w:r>
      <w:r>
        <w:rPr>
          <w:rFonts w:ascii="Tahoma" w:eastAsia="Tahoma" w:hAnsi="Tahoma" w:cs="Tahoma"/>
          <w:b/>
          <w:sz w:val="18"/>
          <w:szCs w:val="18"/>
        </w:rPr>
        <w:t>:</w:t>
      </w:r>
      <w:r>
        <w:rPr>
          <w:rFonts w:ascii="Tahoma" w:eastAsia="Tahoma" w:hAnsi="Tahoma" w:cs="Tahoma"/>
          <w:b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 Ge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-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up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d.</w:t>
      </w:r>
    </w:p>
    <w:p w:rsidR="00D42C22" w:rsidRDefault="00D42C22">
      <w:pPr>
        <w:spacing w:before="8" w:line="240" w:lineRule="exact"/>
        <w:rPr>
          <w:sz w:val="24"/>
          <w:szCs w:val="24"/>
        </w:rPr>
      </w:pPr>
    </w:p>
    <w:p w:rsidR="00D42C22" w:rsidRDefault="003B5302">
      <w:pPr>
        <w:ind w:left="225" w:right="752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10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5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M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er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3"/>
          <w:sz w:val="18"/>
          <w:szCs w:val="18"/>
        </w:rPr>
        <w:t>als</w:t>
      </w:r>
      <w:r>
        <w:rPr>
          <w:rFonts w:ascii="Tahoma" w:eastAsia="Tahoma" w:hAnsi="Tahoma" w:cs="Tahoma"/>
          <w:b/>
          <w:sz w:val="18"/>
          <w:szCs w:val="18"/>
        </w:rPr>
        <w:t>:</w:t>
      </w:r>
      <w:r>
        <w:rPr>
          <w:rFonts w:ascii="Tahoma" w:eastAsia="Tahoma" w:hAnsi="Tahoma" w:cs="Tahoma"/>
          <w:b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Avo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x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pacing w:val="3"/>
          <w:sz w:val="16"/>
          <w:szCs w:val="16"/>
        </w:rPr>
        <w:t>rs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3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nta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ana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for</w:t>
      </w:r>
      <w:r>
        <w:rPr>
          <w:rFonts w:ascii="Verdana" w:eastAsia="Verdana" w:hAnsi="Verdana" w:cs="Verdana"/>
          <w:sz w:val="16"/>
          <w:szCs w:val="16"/>
        </w:rPr>
        <w:t>ms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rbo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g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rbo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at.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anat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at.</w:t>
      </w:r>
    </w:p>
    <w:p w:rsidR="00D42C22" w:rsidRDefault="00D42C22">
      <w:pPr>
        <w:spacing w:before="9" w:line="240" w:lineRule="exact"/>
        <w:rPr>
          <w:sz w:val="24"/>
          <w:szCs w:val="24"/>
        </w:rPr>
      </w:pPr>
    </w:p>
    <w:p w:rsidR="00D42C22" w:rsidRDefault="003B5302">
      <w:pPr>
        <w:ind w:left="22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5"/>
          <w:sz w:val="18"/>
          <w:szCs w:val="18"/>
        </w:rPr>
        <w:t>10</w:t>
      </w:r>
      <w:r>
        <w:rPr>
          <w:rFonts w:ascii="Tahoma" w:eastAsia="Tahoma" w:hAnsi="Tahoma" w:cs="Tahoma"/>
          <w:b/>
          <w:spacing w:val="4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6</w:t>
      </w:r>
      <w:r>
        <w:rPr>
          <w:rFonts w:ascii="Tahoma" w:eastAsia="Tahoma" w:hAnsi="Tahoma" w:cs="Tahoma"/>
          <w:b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H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4"/>
          <w:sz w:val="18"/>
          <w:szCs w:val="18"/>
        </w:rPr>
        <w:t>z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>do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d</w:t>
      </w:r>
      <w:r>
        <w:rPr>
          <w:rFonts w:ascii="Tahoma" w:eastAsia="Tahoma" w:hAnsi="Tahoma" w:cs="Tahoma"/>
          <w:b/>
          <w:spacing w:val="6"/>
          <w:sz w:val="18"/>
          <w:szCs w:val="18"/>
        </w:rPr>
        <w:t>ec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6"/>
          <w:sz w:val="18"/>
          <w:szCs w:val="18"/>
        </w:rPr>
        <w:t>m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7"/>
          <w:sz w:val="18"/>
          <w:szCs w:val="18"/>
        </w:rPr>
        <w:t>o</w:t>
      </w:r>
      <w:r>
        <w:rPr>
          <w:rFonts w:ascii="Tahoma" w:eastAsia="Tahoma" w:hAnsi="Tahoma" w:cs="Tahoma"/>
          <w:b/>
          <w:spacing w:val="6"/>
          <w:sz w:val="18"/>
          <w:szCs w:val="18"/>
        </w:rPr>
        <w:t>si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>od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D42C22" w:rsidRDefault="003B5302">
      <w:pPr>
        <w:spacing w:before="1" w:line="266" w:lineRule="auto"/>
        <w:ind w:left="226" w:right="82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os</w:t>
      </w:r>
      <w:r>
        <w:rPr>
          <w:rFonts w:ascii="Verdana" w:eastAsia="Verdana" w:hAnsi="Verdana" w:cs="Verdana"/>
          <w:spacing w:val="-3"/>
          <w:sz w:val="16"/>
          <w:szCs w:val="16"/>
        </w:rPr>
        <w:t>iti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pe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u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ial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 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n.</w:t>
      </w:r>
    </w:p>
    <w:p w:rsidR="00D42C22" w:rsidRDefault="00D42C22">
      <w:pPr>
        <w:spacing w:before="6" w:line="140" w:lineRule="exact"/>
        <w:rPr>
          <w:sz w:val="14"/>
          <w:szCs w:val="14"/>
        </w:rPr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164751">
      <w:pPr>
        <w:spacing w:before="17" w:line="280" w:lineRule="exact"/>
        <w:ind w:left="161"/>
        <w:rPr>
          <w:rFonts w:ascii="Verdana" w:eastAsia="Verdana" w:hAnsi="Verdana" w:cs="Verdana"/>
          <w:sz w:val="24"/>
          <w:szCs w:val="24"/>
        </w:rPr>
      </w:pPr>
      <w:r>
        <w:pict>
          <v:group id="_x0000_s1080" style="position:absolute;left:0;text-align:left;margin-left:84.25pt;margin-top:-4.15pt;width:433.7pt;height:23.8pt;z-index:-251650560;mso-position-horizontal-relative:page" coordorigin="1685,-83" coordsize="8674,476">
            <v:shape id="_x0000_s1084" style="position:absolute;left:1709;top:-64;width:8631;height:437" coordorigin="1709,-64" coordsize="8631,437" path="m10335,-59r,428l10340,374r,-438l1709,-59r8626,xe" fillcolor="black" stroked="f">
              <v:path arrowok="t"/>
            </v:shape>
            <v:shape id="_x0000_s1083" style="position:absolute;left:1695;top:-73;width:8654;height:456" coordorigin="1695,-73" coordsize="8654,456" path="m1695,383r8654,l10344,-66r,442l10342,378r-8640,l1700,376r,-442l1702,-73r-7,l1695,383xe" fillcolor="black" stroked="f">
              <v:path arrowok="t"/>
            </v:shape>
            <v:shape id="_x0000_s1082" style="position:absolute;left:1700;top:-73;width:8649;height:456" coordorigin="1700,-73" coordsize="8649,456" path="m10349,-73r-8647,l1700,-66r2,-2l10342,-68r2,2l10349,383r,-456xe" fillcolor="black" stroked="f">
              <v:path arrowok="t"/>
            </v:shape>
            <v:shape id="_x0000_s1081" style="position:absolute;left:1704;top:-64;width:8635;height:437" coordorigin="1704,-64" coordsize="8635,437" path="m10340,-64r-8636,l1704,374r8636,l10335,369r-8626,l1709,-59r8631,-5xe" fillcolor="black" stroked="f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1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1.</w:t>
      </w:r>
      <w:proofErr w:type="gramEnd"/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xi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l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g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ic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a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l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f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or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ma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</w:p>
    <w:p w:rsidR="00D42C22" w:rsidRDefault="00D42C22">
      <w:pPr>
        <w:spacing w:before="5" w:line="140" w:lineRule="exact"/>
        <w:rPr>
          <w:sz w:val="15"/>
          <w:szCs w:val="15"/>
        </w:rPr>
      </w:pPr>
    </w:p>
    <w:p w:rsidR="00D42C22" w:rsidRDefault="003B5302">
      <w:pPr>
        <w:spacing w:before="29"/>
        <w:ind w:left="29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11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pacing w:val="3"/>
          <w:sz w:val="18"/>
          <w:szCs w:val="18"/>
        </w:rPr>
        <w:t>f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rma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2"/>
          <w:sz w:val="18"/>
          <w:szCs w:val="18"/>
        </w:rPr>
        <w:t>x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l</w:t>
      </w:r>
      <w:r>
        <w:rPr>
          <w:rFonts w:ascii="Tahoma" w:eastAsia="Tahoma" w:hAnsi="Tahoma" w:cs="Tahoma"/>
          <w:b/>
          <w:spacing w:val="2"/>
          <w:sz w:val="18"/>
          <w:szCs w:val="18"/>
        </w:rPr>
        <w:t>og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effe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D42C22" w:rsidRDefault="00D42C22">
      <w:pPr>
        <w:spacing w:before="17" w:line="200" w:lineRule="exact"/>
      </w:pPr>
    </w:p>
    <w:p w:rsidR="00D42C22" w:rsidRDefault="003B5302">
      <w:pPr>
        <w:ind w:left="29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4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T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2"/>
          <w:sz w:val="18"/>
          <w:szCs w:val="18"/>
        </w:rPr>
        <w:t>x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D42C22" w:rsidRDefault="003B5302">
      <w:pPr>
        <w:spacing w:before="33"/>
        <w:ind w:left="29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14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-3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g</w:t>
      </w:r>
      <w:r>
        <w:rPr>
          <w:rFonts w:ascii="Tahoma" w:eastAsia="Tahoma" w:hAnsi="Tahoma" w:cs="Tahoma"/>
          <w:b/>
          <w:spacing w:val="-3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-3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t</w:t>
      </w:r>
      <w:proofErr w:type="spellEnd"/>
      <w:r>
        <w:rPr>
          <w:rFonts w:ascii="Tahoma" w:eastAsia="Tahoma" w:hAnsi="Tahoma" w:cs="Tahoma"/>
          <w:b/>
          <w:spacing w:val="-3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b/>
          <w:spacing w:val="-3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4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-33"/>
          <w:sz w:val="16"/>
          <w:szCs w:val="16"/>
        </w:rPr>
        <w:t xml:space="preserve"> </w:t>
      </w:r>
    </w:p>
    <w:p w:rsidR="00D42C22" w:rsidRDefault="003B5302">
      <w:pPr>
        <w:spacing w:before="5"/>
        <w:ind w:left="298" w:right="92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ox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ll</w:t>
      </w:r>
      <w:r>
        <w:rPr>
          <w:rFonts w:ascii="Verdana" w:eastAsia="Verdana" w:hAnsi="Verdana" w:cs="Verdana"/>
          <w:spacing w:val="-4"/>
          <w:sz w:val="16"/>
          <w:szCs w:val="16"/>
        </w:rPr>
        <w:t>ow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5"/>
          <w:sz w:val="16"/>
          <w:szCs w:val="16"/>
        </w:rPr>
        <w:t>am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a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ing </w:t>
      </w:r>
      <w:r>
        <w:rPr>
          <w:rFonts w:ascii="Verdana" w:eastAsia="Verdana" w:hAnsi="Verdana" w:cs="Verdana"/>
          <w:spacing w:val="-4"/>
          <w:sz w:val="16"/>
          <w:szCs w:val="16"/>
        </w:rPr>
        <w:t>op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li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j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ry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ow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rg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j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fa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rial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>,</w:t>
      </w:r>
      <w:r>
        <w:rPr>
          <w:rFonts w:ascii="Verdana" w:eastAsia="Verdana" w:hAnsi="Verdana" w:cs="Verdana"/>
          <w:spacing w:val="-1"/>
          <w:sz w:val="16"/>
          <w:szCs w:val="16"/>
        </w:rPr>
        <w:t>00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g</w:t>
      </w:r>
    </w:p>
    <w:p w:rsidR="00D42C22" w:rsidRDefault="003B5302">
      <w:pPr>
        <w:spacing w:before="32"/>
        <w:ind w:left="29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3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36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spacing w:val="-3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3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6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4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spacing w:val="-3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3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3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36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16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z</w:t>
      </w:r>
      <w:proofErr w:type="spellEnd"/>
      <w:proofErr w:type="gramEnd"/>
      <w:r>
        <w:rPr>
          <w:rFonts w:ascii="Tahoma" w:eastAsia="Tahoma" w:hAnsi="Tahoma" w:cs="Tahoma"/>
          <w:spacing w:val="-3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16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</w:t>
      </w:r>
      <w:proofErr w:type="spellEnd"/>
      <w:r>
        <w:rPr>
          <w:rFonts w:ascii="Tahoma" w:eastAsia="Tahoma" w:hAnsi="Tahoma" w:cs="Tahoma"/>
          <w:spacing w:val="-3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</w:p>
    <w:p w:rsidR="00D42C22" w:rsidRDefault="003B5302">
      <w:pPr>
        <w:spacing w:before="3"/>
        <w:ind w:left="298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irat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D42C22" w:rsidRDefault="003B5302">
      <w:pPr>
        <w:spacing w:before="10"/>
        <w:ind w:left="29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De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al</w:t>
      </w:r>
    </w:p>
    <w:p w:rsidR="00D42C22" w:rsidRDefault="003B5302">
      <w:pPr>
        <w:spacing w:line="263" w:lineRule="auto"/>
        <w:ind w:left="298" w:right="242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unl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bso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fa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rial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>,</w:t>
      </w:r>
      <w:r>
        <w:rPr>
          <w:rFonts w:ascii="Verdana" w:eastAsia="Verdana" w:hAnsi="Verdana" w:cs="Verdana"/>
          <w:spacing w:val="-1"/>
          <w:sz w:val="16"/>
          <w:szCs w:val="16"/>
        </w:rPr>
        <w:t>00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g</w:t>
      </w:r>
    </w:p>
    <w:p w:rsidR="00D42C22" w:rsidRDefault="003B5302">
      <w:pPr>
        <w:spacing w:line="160" w:lineRule="exact"/>
        <w:ind w:left="29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2"/>
          <w:sz w:val="16"/>
          <w:szCs w:val="16"/>
        </w:rPr>
        <w:t>I</w:t>
      </w:r>
      <w:r>
        <w:rPr>
          <w:rFonts w:ascii="Tahoma" w:eastAsia="Tahoma" w:hAnsi="Tahoma" w:cs="Tahoma"/>
          <w:spacing w:val="11"/>
          <w:sz w:val="16"/>
          <w:szCs w:val="16"/>
        </w:rPr>
        <w:t>nh</w:t>
      </w:r>
      <w:r>
        <w:rPr>
          <w:rFonts w:ascii="Tahoma" w:eastAsia="Tahoma" w:hAnsi="Tahoma" w:cs="Tahoma"/>
          <w:spacing w:val="12"/>
          <w:sz w:val="16"/>
          <w:szCs w:val="16"/>
        </w:rPr>
        <w:t>a</w:t>
      </w:r>
      <w:r>
        <w:rPr>
          <w:rFonts w:ascii="Tahoma" w:eastAsia="Tahoma" w:hAnsi="Tahoma" w:cs="Tahoma"/>
          <w:spacing w:val="11"/>
          <w:sz w:val="16"/>
          <w:szCs w:val="16"/>
        </w:rPr>
        <w:t>l</w:t>
      </w:r>
      <w:r>
        <w:rPr>
          <w:rFonts w:ascii="Tahoma" w:eastAsia="Tahoma" w:hAnsi="Tahoma" w:cs="Tahoma"/>
          <w:spacing w:val="12"/>
          <w:sz w:val="16"/>
          <w:szCs w:val="16"/>
        </w:rPr>
        <w:t>a</w:t>
      </w:r>
      <w:r>
        <w:rPr>
          <w:rFonts w:ascii="Tahoma" w:eastAsia="Tahoma" w:hAnsi="Tahoma" w:cs="Tahoma"/>
          <w:spacing w:val="11"/>
          <w:sz w:val="16"/>
          <w:szCs w:val="16"/>
        </w:rPr>
        <w:t>tion</w:t>
      </w:r>
    </w:p>
    <w:p w:rsidR="00D42C22" w:rsidRDefault="003B5302">
      <w:pPr>
        <w:ind w:left="297" w:right="37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At </w:t>
      </w:r>
      <w:r>
        <w:rPr>
          <w:rFonts w:ascii="Verdana" w:eastAsia="Verdana" w:hAnsi="Verdana" w:cs="Verdana"/>
          <w:spacing w:val="1"/>
          <w:sz w:val="16"/>
          <w:szCs w:val="16"/>
        </w:rPr>
        <w:t>roo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por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 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se </w:t>
      </w:r>
      <w:r>
        <w:rPr>
          <w:rFonts w:ascii="Verdana" w:eastAsia="Verdana" w:hAnsi="Verdana" w:cs="Verdana"/>
          <w:spacing w:val="3"/>
          <w:sz w:val="16"/>
          <w:szCs w:val="16"/>
        </w:rPr>
        <w:t>effec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oper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pacing w:val="3"/>
          <w:sz w:val="16"/>
          <w:szCs w:val="16"/>
        </w:rPr>
        <w:t>os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4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spr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ye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pacing w:val="3"/>
          <w:sz w:val="16"/>
          <w:szCs w:val="16"/>
        </w:rPr>
        <w:t>erw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rs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mmi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ve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xp</w:t>
      </w:r>
      <w:r>
        <w:rPr>
          <w:rFonts w:ascii="Verdana" w:eastAsia="Verdana" w:hAnsi="Verdana" w:cs="Verdana"/>
          <w:spacing w:val="3"/>
          <w:sz w:val="16"/>
          <w:szCs w:val="16"/>
        </w:rPr>
        <w:t>os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se 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ppe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)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een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</w:p>
    <w:p w:rsidR="00D42C22" w:rsidRDefault="003B5302">
      <w:pPr>
        <w:spacing w:before="36"/>
        <w:ind w:left="29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>8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/m</w:t>
      </w:r>
      <w:r>
        <w:rPr>
          <w:rFonts w:ascii="Verdana" w:eastAsia="Verdana" w:hAnsi="Verdana" w:cs="Verdana"/>
          <w:sz w:val="16"/>
          <w:szCs w:val="16"/>
        </w:rPr>
        <w:t>3</w:t>
      </w:r>
    </w:p>
    <w:p w:rsidR="00D42C22" w:rsidRDefault="00D42C22">
      <w:pPr>
        <w:spacing w:before="5" w:line="140" w:lineRule="exact"/>
        <w:rPr>
          <w:sz w:val="15"/>
          <w:szCs w:val="15"/>
        </w:rPr>
      </w:pPr>
    </w:p>
    <w:p w:rsidR="00D42C22" w:rsidRDefault="00D42C22">
      <w:pPr>
        <w:spacing w:line="200" w:lineRule="exact"/>
      </w:pPr>
    </w:p>
    <w:p w:rsidR="00D42C22" w:rsidRDefault="00164751">
      <w:pPr>
        <w:ind w:left="298"/>
        <w:rPr>
          <w:rFonts w:ascii="Tahoma" w:eastAsia="Tahoma" w:hAnsi="Tahoma" w:cs="Tahoma"/>
          <w:sz w:val="18"/>
          <w:szCs w:val="18"/>
        </w:rPr>
      </w:pPr>
      <w:r>
        <w:pict>
          <v:group id="_x0000_s1078" style="position:absolute;left:0;text-align:left;margin-left:92.15pt;margin-top:41.3pt;width:421pt;height:0;z-index:-251649536;mso-position-horizontal-relative:page" coordorigin="1843,826" coordsize="8420,0">
            <v:shape id="_x0000_s1079" style="position:absolute;left:1843;top:826;width:8420;height:0" coordorigin="1843,826" coordsize="8420,0" path="m1843,826r8420,e" filled="f" strokeweight="1.9pt">
              <v:path arrowok="t"/>
            </v:shape>
            <w10:wrap anchorx="page"/>
          </v:group>
        </w:pict>
      </w:r>
      <w:r w:rsidR="003B5302">
        <w:rPr>
          <w:rFonts w:ascii="Tahoma" w:eastAsia="Tahoma" w:hAnsi="Tahoma" w:cs="Tahoma"/>
          <w:b/>
          <w:sz w:val="18"/>
          <w:szCs w:val="18"/>
        </w:rPr>
        <w:t>Eye</w:t>
      </w:r>
      <w:r w:rsidR="003B5302"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 w:rsidR="003B5302">
        <w:rPr>
          <w:rFonts w:ascii="Tahoma" w:eastAsia="Tahoma" w:hAnsi="Tahoma" w:cs="Tahoma"/>
          <w:b/>
          <w:sz w:val="18"/>
          <w:szCs w:val="18"/>
        </w:rPr>
        <w:t>da</w:t>
      </w:r>
      <w:r w:rsidR="003B5302">
        <w:rPr>
          <w:rFonts w:ascii="Tahoma" w:eastAsia="Tahoma" w:hAnsi="Tahoma" w:cs="Tahoma"/>
          <w:b/>
          <w:spacing w:val="1"/>
          <w:sz w:val="18"/>
          <w:szCs w:val="18"/>
        </w:rPr>
        <w:t>m</w:t>
      </w:r>
      <w:r w:rsidR="003B5302">
        <w:rPr>
          <w:rFonts w:ascii="Tahoma" w:eastAsia="Tahoma" w:hAnsi="Tahoma" w:cs="Tahoma"/>
          <w:b/>
          <w:sz w:val="18"/>
          <w:szCs w:val="18"/>
        </w:rPr>
        <w:t>ag</w:t>
      </w:r>
      <w:r w:rsidR="003B5302">
        <w:rPr>
          <w:rFonts w:ascii="Tahoma" w:eastAsia="Tahoma" w:hAnsi="Tahoma" w:cs="Tahoma"/>
          <w:b/>
          <w:spacing w:val="1"/>
          <w:sz w:val="18"/>
          <w:szCs w:val="18"/>
        </w:rPr>
        <w:t>e</w:t>
      </w:r>
      <w:r w:rsidR="003B5302">
        <w:rPr>
          <w:rFonts w:ascii="Tahoma" w:eastAsia="Tahoma" w:hAnsi="Tahoma" w:cs="Tahoma"/>
          <w:b/>
          <w:spacing w:val="-1"/>
          <w:sz w:val="18"/>
          <w:szCs w:val="18"/>
        </w:rPr>
        <w:t>/</w:t>
      </w:r>
      <w:r w:rsidR="003B5302">
        <w:rPr>
          <w:rFonts w:ascii="Tahoma" w:eastAsia="Tahoma" w:hAnsi="Tahoma" w:cs="Tahoma"/>
          <w:b/>
          <w:spacing w:val="1"/>
          <w:sz w:val="18"/>
          <w:szCs w:val="18"/>
        </w:rPr>
        <w:t>e</w:t>
      </w:r>
      <w:r w:rsidR="003B5302">
        <w:rPr>
          <w:rFonts w:ascii="Tahoma" w:eastAsia="Tahoma" w:hAnsi="Tahoma" w:cs="Tahoma"/>
          <w:b/>
          <w:sz w:val="18"/>
          <w:szCs w:val="18"/>
        </w:rPr>
        <w:t>ye</w:t>
      </w:r>
      <w:r w:rsidR="003B5302"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 w:rsidR="003B5302">
        <w:rPr>
          <w:rFonts w:ascii="Tahoma" w:eastAsia="Tahoma" w:hAnsi="Tahoma" w:cs="Tahoma"/>
          <w:b/>
          <w:spacing w:val="1"/>
          <w:sz w:val="18"/>
          <w:szCs w:val="18"/>
        </w:rPr>
        <w:t>i</w:t>
      </w:r>
      <w:r w:rsidR="003B5302"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 w:rsidR="003B5302">
        <w:rPr>
          <w:rFonts w:ascii="Tahoma" w:eastAsia="Tahoma" w:hAnsi="Tahoma" w:cs="Tahoma"/>
          <w:b/>
          <w:spacing w:val="1"/>
          <w:sz w:val="18"/>
          <w:szCs w:val="18"/>
        </w:rPr>
        <w:t>ri</w:t>
      </w:r>
      <w:r w:rsidR="003B5302">
        <w:rPr>
          <w:rFonts w:ascii="Tahoma" w:eastAsia="Tahoma" w:hAnsi="Tahoma" w:cs="Tahoma"/>
          <w:b/>
          <w:sz w:val="18"/>
          <w:szCs w:val="18"/>
        </w:rPr>
        <w:t>tat</w:t>
      </w:r>
      <w:r w:rsidR="003B5302">
        <w:rPr>
          <w:rFonts w:ascii="Tahoma" w:eastAsia="Tahoma" w:hAnsi="Tahoma" w:cs="Tahoma"/>
          <w:b/>
          <w:spacing w:val="1"/>
          <w:sz w:val="18"/>
          <w:szCs w:val="18"/>
        </w:rPr>
        <w:t>i</w:t>
      </w:r>
      <w:r w:rsidR="003B5302"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 w:rsidR="003B5302">
        <w:rPr>
          <w:rFonts w:ascii="Tahoma" w:eastAsia="Tahoma" w:hAnsi="Tahoma" w:cs="Tahoma"/>
          <w:b/>
          <w:sz w:val="18"/>
          <w:szCs w:val="18"/>
        </w:rPr>
        <w:t>n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14" w:line="240" w:lineRule="exact"/>
        <w:rPr>
          <w:sz w:val="24"/>
          <w:szCs w:val="24"/>
        </w:rPr>
      </w:pPr>
    </w:p>
    <w:p w:rsidR="000C10F1" w:rsidRDefault="000C10F1">
      <w:pPr>
        <w:ind w:right="1892"/>
        <w:jc w:val="right"/>
        <w:rPr>
          <w:rFonts w:ascii="Tahoma" w:eastAsia="Tahoma" w:hAnsi="Tahoma" w:cs="Tahoma"/>
          <w:spacing w:val="5"/>
          <w:sz w:val="16"/>
          <w:szCs w:val="16"/>
        </w:rPr>
      </w:pPr>
    </w:p>
    <w:p w:rsidR="00D42C22" w:rsidRDefault="003B5302">
      <w:pPr>
        <w:ind w:right="1892"/>
        <w:jc w:val="right"/>
        <w:rPr>
          <w:rFonts w:ascii="Verdana" w:eastAsia="Verdana" w:hAnsi="Verdana" w:cs="Verdana"/>
          <w:sz w:val="16"/>
          <w:szCs w:val="16"/>
        </w:rPr>
        <w:sectPr w:rsidR="00D42C22">
          <w:headerReference w:type="default" r:id="rId22"/>
          <w:pgSz w:w="12240" w:h="15700"/>
          <w:pgMar w:top="1180" w:right="1720" w:bottom="280" w:left="1620" w:header="989" w:footer="0" w:gutter="0"/>
          <w:cols w:space="720"/>
        </w:sectPr>
      </w:pPr>
      <w:r>
        <w:rPr>
          <w:rFonts w:ascii="Tahoma" w:eastAsia="Tahoma" w:hAnsi="Tahoma" w:cs="Tahoma"/>
          <w:spacing w:val="5"/>
          <w:sz w:val="16"/>
          <w:szCs w:val="16"/>
        </w:rPr>
        <w:t>P</w:t>
      </w:r>
      <w:r>
        <w:rPr>
          <w:rFonts w:ascii="Tahoma" w:eastAsia="Tahoma" w:hAnsi="Tahoma" w:cs="Tahoma"/>
          <w:spacing w:val="4"/>
          <w:sz w:val="16"/>
          <w:szCs w:val="16"/>
        </w:rPr>
        <w:t>a</w:t>
      </w:r>
      <w:r>
        <w:rPr>
          <w:rFonts w:ascii="Tahoma" w:eastAsia="Tahoma" w:hAnsi="Tahoma" w:cs="Tahoma"/>
          <w:spacing w:val="2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12</w:t>
      </w:r>
    </w:p>
    <w:p w:rsidR="00D42C22" w:rsidRDefault="00164751">
      <w:pPr>
        <w:spacing w:line="200" w:lineRule="exact"/>
      </w:pPr>
      <w:r>
        <w:lastRenderedPageBreak/>
        <w:pict>
          <v:group id="_x0000_s1076" style="position:absolute;margin-left:86.65pt;margin-top:715.4pt;width:394.85pt;height:1.5pt;z-index:-251645440;mso-position-horizontal-relative:page;mso-position-vertical-relative:page" coordorigin="1733,14308" coordsize="7897,30">
            <v:shape id="_x0000_s1077" style="position:absolute;left:1733;top:14308;width:7897;height:30" coordorigin="1733,14308" coordsize="7897,30" path="m1733,14338r7897,-30e" filled="f" strokeweight="1.9pt">
              <v:path arrowok="t"/>
            </v:shape>
            <w10:wrap anchorx="page" anchory="page"/>
          </v:group>
        </w:pict>
      </w:r>
      <w:r>
        <w:pict>
          <v:group id="_x0000_s1074" style="position:absolute;margin-left:86.4pt;margin-top:685.9pt;width:392.7pt;height:0;z-index:-251646464;mso-position-horizontal-relative:page;mso-position-vertical-relative:page" coordorigin="1728,13718" coordsize="7854,0">
            <v:shape id="_x0000_s1075" style="position:absolute;left:1728;top:13718;width:7854;height:0" coordorigin="1728,13718" coordsize="7854,0" path="m1728,13718r7854,e" filled="f" strokeweight="1.9pt">
              <v:path arrowok="t"/>
            </v:shape>
            <w10:wrap anchorx="page" anchory="page"/>
          </v:group>
        </w:pict>
      </w:r>
      <w:r>
        <w:pict>
          <v:group id="_x0000_s1068" style="position:absolute;margin-left:81.6pt;margin-top:406.55pt;width:432.5pt;height:23.95pt;z-index:-251647488;mso-position-horizontal-relative:page;mso-position-vertical-relative:page" coordorigin="1632,8131" coordsize="8650,479">
            <v:shape id="_x0000_s1073" style="position:absolute;left:1650;top:8146;width:8625;height:0" coordorigin="1650,8146" coordsize="8625,0" path="m1650,8146r8625,e" filled="f" strokeweight=".7pt">
              <v:path arrowok="t"/>
            </v:shape>
            <v:shape id="_x0000_s1072" style="position:absolute;left:1635;top:8597;width:8640;height:0" coordorigin="1635,8597" coordsize="8640,0" path="m1635,8597r8640,e" filled="f" strokeweight=".1175mm">
              <v:path arrowok="t"/>
            </v:shape>
            <v:shape id="_x0000_s1071" style="position:absolute;left:1635;top:8607;width:8640;height:0" coordorigin="1635,8607" coordsize="8640,0" path="m1635,8607r8640,e" filled="f" strokeweight=".1175mm">
              <v:path arrowok="t"/>
            </v:shape>
            <v:shape id="_x0000_s1070" style="position:absolute;left:1650;top:8138;width:0;height:464" coordorigin="1650,8138" coordsize="0,464" path="m1650,8138r,464e" filled="f" strokeweight=".7pt">
              <v:path arrowok="t"/>
            </v:shape>
            <v:shape id="_x0000_s1069" style="position:absolute;left:10275;top:8138;width:0;height:464" coordorigin="10275,8138" coordsize="0,464" path="m10275,8138r,464e" filled="f" strokeweight=".7pt">
              <v:path arrowok="t"/>
            </v:shape>
            <w10:wrap anchorx="page" anchory="page"/>
          </v:group>
        </w:pict>
      </w:r>
    </w:p>
    <w:p w:rsidR="00D42C22" w:rsidRDefault="00D42C22">
      <w:pPr>
        <w:spacing w:line="200" w:lineRule="exact"/>
      </w:pPr>
    </w:p>
    <w:p w:rsidR="00D42C22" w:rsidRDefault="00D42C22">
      <w:pPr>
        <w:spacing w:before="8" w:line="200" w:lineRule="exact"/>
      </w:pPr>
    </w:p>
    <w:p w:rsidR="00D42C22" w:rsidRDefault="00164751">
      <w:pPr>
        <w:spacing w:before="32"/>
        <w:ind w:left="130"/>
        <w:rPr>
          <w:rFonts w:ascii="Verdana" w:eastAsia="Verdana" w:hAnsi="Verdana" w:cs="Verdana"/>
          <w:sz w:val="16"/>
          <w:szCs w:val="16"/>
        </w:rPr>
      </w:pPr>
      <w:r>
        <w:pict>
          <v:group id="_x0000_s1065" style="position:absolute;left:0;text-align:left;margin-left:86.65pt;margin-top:58.85pt;width:423.15pt;height:2.8pt;z-index:-251648512;mso-position-horizontal-relative:page;mso-position-vertical-relative:page" coordorigin="1733,1177" coordsize="8463,56">
            <v:shape id="_x0000_s1067" style="position:absolute;left:1850;top:1187;width:1260;height:0" coordorigin="1850,1187" coordsize="1260,0" path="m1850,1187r1260,e" filled="f" strokeweight=".94pt">
              <v:path arrowok="t"/>
            </v:shape>
            <v:shape id="_x0000_s1066" style="position:absolute;left:1752;top:1214;width:8425;height:0" coordorigin="1752,1214" coordsize="8425,0" path="m1752,1214r8425,e" filled="f" strokeweight="1.9pt">
              <v:path arrowok="t"/>
            </v:shape>
            <w10:wrap anchorx="page" anchory="page"/>
          </v:group>
        </w:pict>
      </w:r>
      <w:proofErr w:type="gramStart"/>
      <w:r w:rsidR="003B5302">
        <w:rPr>
          <w:rFonts w:ascii="Verdana" w:eastAsia="Verdana" w:hAnsi="Verdana" w:cs="Verdana"/>
          <w:spacing w:val="-1"/>
          <w:sz w:val="16"/>
          <w:szCs w:val="16"/>
        </w:rPr>
        <w:t>Ma</w:t>
      </w:r>
      <w:r w:rsidR="003B5302">
        <w:rPr>
          <w:rFonts w:ascii="Verdana" w:eastAsia="Verdana" w:hAnsi="Verdana" w:cs="Verdana"/>
          <w:sz w:val="16"/>
          <w:szCs w:val="16"/>
        </w:rPr>
        <w:t>y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au</w:t>
      </w:r>
      <w:r w:rsidR="003B5302">
        <w:rPr>
          <w:rFonts w:ascii="Verdana" w:eastAsia="Verdana" w:hAnsi="Verdana" w:cs="Verdana"/>
          <w:sz w:val="16"/>
          <w:szCs w:val="16"/>
        </w:rPr>
        <w:t>se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od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at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y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ir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itati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.</w:t>
      </w:r>
      <w:proofErr w:type="gramEnd"/>
      <w:r w:rsidR="003B5302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="003B5302">
        <w:rPr>
          <w:rFonts w:ascii="Verdana" w:eastAsia="Verdana" w:hAnsi="Verdana" w:cs="Verdana"/>
          <w:spacing w:val="-1"/>
          <w:sz w:val="16"/>
          <w:szCs w:val="16"/>
        </w:rPr>
        <w:t>Ma</w:t>
      </w:r>
      <w:r w:rsidR="003B5302">
        <w:rPr>
          <w:rFonts w:ascii="Verdana" w:eastAsia="Verdana" w:hAnsi="Verdana" w:cs="Verdana"/>
          <w:sz w:val="16"/>
          <w:szCs w:val="16"/>
        </w:rPr>
        <w:t>y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au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z w:val="16"/>
          <w:szCs w:val="16"/>
        </w:rPr>
        <w:t>s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li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g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3B5302">
        <w:rPr>
          <w:rFonts w:ascii="Verdana" w:eastAsia="Verdana" w:hAnsi="Verdana" w:cs="Verdana"/>
          <w:sz w:val="16"/>
          <w:szCs w:val="16"/>
        </w:rPr>
        <w:t xml:space="preserve">t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ra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z w:val="16"/>
          <w:szCs w:val="16"/>
        </w:rPr>
        <w:t>y c</w:t>
      </w:r>
      <w:r w:rsidR="003B5302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sz w:val="16"/>
          <w:szCs w:val="16"/>
        </w:rPr>
        <w:t>e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z w:val="16"/>
          <w:szCs w:val="16"/>
        </w:rPr>
        <w:t>l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3B5302">
        <w:rPr>
          <w:rFonts w:ascii="Verdana" w:eastAsia="Verdana" w:hAnsi="Verdana" w:cs="Verdana"/>
          <w:sz w:val="16"/>
          <w:szCs w:val="16"/>
        </w:rPr>
        <w:t>j</w:t>
      </w:r>
      <w:r w:rsidR="003B5302">
        <w:rPr>
          <w:rFonts w:ascii="Verdana" w:eastAsia="Verdana" w:hAnsi="Verdana" w:cs="Verdana"/>
          <w:spacing w:val="-1"/>
          <w:sz w:val="16"/>
          <w:szCs w:val="16"/>
        </w:rPr>
        <w:t>ur</w:t>
      </w:r>
      <w:r w:rsidR="003B5302">
        <w:rPr>
          <w:rFonts w:ascii="Verdana" w:eastAsia="Verdana" w:hAnsi="Verdana" w:cs="Verdana"/>
          <w:spacing w:val="1"/>
          <w:sz w:val="16"/>
          <w:szCs w:val="16"/>
        </w:rPr>
        <w:t>y</w:t>
      </w:r>
      <w:r w:rsidR="003B5302"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D42C22" w:rsidRDefault="003B5302">
      <w:pPr>
        <w:spacing w:line="180" w:lineRule="exact"/>
        <w:ind w:left="13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>k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or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rri</w:t>
      </w:r>
      <w:r>
        <w:rPr>
          <w:rFonts w:ascii="Tahoma" w:eastAsia="Tahoma" w:hAnsi="Tahoma" w:cs="Tahoma"/>
          <w:b/>
          <w:sz w:val="18"/>
          <w:szCs w:val="18"/>
        </w:rPr>
        <w:t>tat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on</w:t>
      </w:r>
    </w:p>
    <w:p w:rsidR="00D42C22" w:rsidRDefault="003B5302">
      <w:pPr>
        <w:spacing w:before="34"/>
        <w:ind w:left="13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pacing w:val="-8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nt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ca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7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li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rr</w:t>
      </w:r>
      <w:r>
        <w:rPr>
          <w:rFonts w:ascii="Verdana" w:eastAsia="Verdana" w:hAnsi="Verdana" w:cs="Verdana"/>
          <w:spacing w:val="-6"/>
          <w:sz w:val="16"/>
          <w:szCs w:val="16"/>
        </w:rPr>
        <w:t>it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ca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6"/>
          <w:sz w:val="16"/>
          <w:szCs w:val="16"/>
        </w:rPr>
        <w:t>in.</w:t>
      </w:r>
    </w:p>
    <w:p w:rsidR="00D42C22" w:rsidRDefault="003B5302">
      <w:pPr>
        <w:spacing w:line="200" w:lineRule="exact"/>
        <w:ind w:left="13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z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</w:p>
    <w:p w:rsidR="00D42C22" w:rsidRDefault="003B5302">
      <w:pPr>
        <w:spacing w:before="15"/>
        <w:ind w:left="13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</w:p>
    <w:p w:rsidR="00D42C22" w:rsidRDefault="003B5302">
      <w:pPr>
        <w:spacing w:before="33"/>
        <w:ind w:left="130" w:right="103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Sk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ow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n.</w:t>
      </w:r>
    </w:p>
    <w:p w:rsidR="00D42C22" w:rsidRDefault="003B5302">
      <w:pPr>
        <w:ind w:left="13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</w:p>
    <w:p w:rsidR="00D42C22" w:rsidRDefault="003B5302">
      <w:pPr>
        <w:spacing w:before="36"/>
        <w:ind w:left="130" w:right="781"/>
        <w:jc w:val="both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c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se.</w:t>
      </w:r>
      <w:proofErr w:type="gram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all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ma-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sy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e 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ff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ee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tn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t.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ccas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ul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li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before="33"/>
        <w:ind w:left="13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4"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D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T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2"/>
          <w:sz w:val="18"/>
          <w:szCs w:val="18"/>
        </w:rPr>
        <w:t>x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D42C22" w:rsidRDefault="003B5302">
      <w:pPr>
        <w:spacing w:before="1"/>
        <w:ind w:left="130" w:right="99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5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j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pp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ob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sz w:val="16"/>
          <w:szCs w:val="16"/>
        </w:rPr>
        <w:t>rv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bor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ed 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cess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 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D42C22" w:rsidRDefault="003B5302">
      <w:pPr>
        <w:spacing w:before="33"/>
        <w:ind w:left="13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7"/>
          <w:sz w:val="18"/>
          <w:szCs w:val="18"/>
        </w:rPr>
        <w:t>C</w:t>
      </w:r>
      <w:r>
        <w:rPr>
          <w:rFonts w:ascii="Tahoma" w:eastAsia="Tahoma" w:hAnsi="Tahoma" w:cs="Tahoma"/>
          <w:b/>
          <w:spacing w:val="5"/>
          <w:sz w:val="18"/>
          <w:szCs w:val="18"/>
        </w:rPr>
        <w:t>h</w:t>
      </w:r>
      <w:r>
        <w:rPr>
          <w:rFonts w:ascii="Tahoma" w:eastAsia="Tahoma" w:hAnsi="Tahoma" w:cs="Tahoma"/>
          <w:b/>
          <w:spacing w:val="8"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7"/>
          <w:sz w:val="18"/>
          <w:szCs w:val="18"/>
        </w:rPr>
        <w:t>n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T</w:t>
      </w:r>
      <w:r>
        <w:rPr>
          <w:rFonts w:ascii="Tahoma" w:eastAsia="Tahoma" w:hAnsi="Tahoma" w:cs="Tahoma"/>
          <w:b/>
          <w:spacing w:val="7"/>
          <w:sz w:val="18"/>
          <w:szCs w:val="18"/>
        </w:rPr>
        <w:t>o</w:t>
      </w:r>
      <w:r>
        <w:rPr>
          <w:rFonts w:ascii="Tahoma" w:eastAsia="Tahoma" w:hAnsi="Tahoma" w:cs="Tahoma"/>
          <w:b/>
          <w:spacing w:val="4"/>
          <w:sz w:val="18"/>
          <w:szCs w:val="18"/>
        </w:rPr>
        <w:t>x</w:t>
      </w:r>
      <w:r>
        <w:rPr>
          <w:rFonts w:ascii="Tahoma" w:eastAsia="Tahoma" w:hAnsi="Tahoma" w:cs="Tahoma"/>
          <w:b/>
          <w:spacing w:val="6"/>
          <w:sz w:val="18"/>
          <w:szCs w:val="18"/>
        </w:rPr>
        <w:t>ic</w:t>
      </w:r>
      <w:r>
        <w:rPr>
          <w:rFonts w:ascii="Tahoma" w:eastAsia="Tahoma" w:hAnsi="Tahoma" w:cs="Tahoma"/>
          <w:b/>
          <w:spacing w:val="8"/>
          <w:sz w:val="18"/>
          <w:szCs w:val="18"/>
        </w:rPr>
        <w:t>i</w:t>
      </w:r>
      <w:r>
        <w:rPr>
          <w:rFonts w:ascii="Tahoma" w:eastAsia="Tahoma" w:hAnsi="Tahoma" w:cs="Tahoma"/>
          <w:b/>
          <w:spacing w:val="7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  <w:r>
        <w:rPr>
          <w:rFonts w:ascii="Tahoma" w:eastAsia="Tahoma" w:hAnsi="Tahoma" w:cs="Tahoma"/>
          <w:b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7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Ca</w:t>
      </w:r>
      <w:r>
        <w:rPr>
          <w:rFonts w:ascii="Tahoma" w:eastAsia="Tahoma" w:hAnsi="Tahoma" w:cs="Tahoma"/>
          <w:b/>
          <w:spacing w:val="6"/>
          <w:sz w:val="18"/>
          <w:szCs w:val="18"/>
        </w:rPr>
        <w:t>rc</w:t>
      </w:r>
      <w:r>
        <w:rPr>
          <w:rFonts w:ascii="Tahoma" w:eastAsia="Tahoma" w:hAnsi="Tahoma" w:cs="Tahoma"/>
          <w:b/>
          <w:spacing w:val="8"/>
          <w:sz w:val="18"/>
          <w:szCs w:val="18"/>
        </w:rPr>
        <w:t>i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pacing w:val="7"/>
          <w:sz w:val="18"/>
          <w:szCs w:val="18"/>
        </w:rPr>
        <w:t>o</w:t>
      </w:r>
      <w:r>
        <w:rPr>
          <w:rFonts w:ascii="Tahoma" w:eastAsia="Tahoma" w:hAnsi="Tahoma" w:cs="Tahoma"/>
          <w:b/>
          <w:spacing w:val="4"/>
          <w:sz w:val="18"/>
          <w:szCs w:val="18"/>
        </w:rPr>
        <w:t>g</w:t>
      </w:r>
      <w:r>
        <w:rPr>
          <w:rFonts w:ascii="Tahoma" w:eastAsia="Tahoma" w:hAnsi="Tahoma" w:cs="Tahoma"/>
          <w:b/>
          <w:spacing w:val="8"/>
          <w:sz w:val="18"/>
          <w:szCs w:val="18"/>
        </w:rPr>
        <w:t>e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pacing w:val="6"/>
          <w:sz w:val="18"/>
          <w:szCs w:val="18"/>
        </w:rPr>
        <w:t>ic</w:t>
      </w:r>
      <w:r>
        <w:rPr>
          <w:rFonts w:ascii="Tahoma" w:eastAsia="Tahoma" w:hAnsi="Tahoma" w:cs="Tahoma"/>
          <w:b/>
          <w:spacing w:val="8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D42C22" w:rsidRDefault="003B5302">
      <w:pPr>
        <w:spacing w:before="3"/>
        <w:ind w:left="130" w:right="76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Lun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as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ob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sz w:val="16"/>
          <w:szCs w:val="16"/>
        </w:rPr>
        <w:t>rv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bor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xpo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ae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4"/>
          <w:sz w:val="16"/>
          <w:szCs w:val="16"/>
        </w:rPr>
        <w:t>drop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me.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um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itati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lu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inj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</w:t>
      </w:r>
      <w:r>
        <w:rPr>
          <w:rFonts w:ascii="Verdana" w:eastAsia="Verdana" w:hAnsi="Verdana" w:cs="Verdana"/>
          <w:spacing w:val="-2"/>
          <w:sz w:val="16"/>
          <w:szCs w:val="16"/>
        </w:rPr>
        <w:t>os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ain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ff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I.</w:t>
      </w:r>
    </w:p>
    <w:p w:rsidR="00D42C22" w:rsidRDefault="003B5302">
      <w:pPr>
        <w:spacing w:before="69"/>
        <w:ind w:left="13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De</w:t>
      </w:r>
      <w:r>
        <w:rPr>
          <w:rFonts w:ascii="Tahoma" w:eastAsia="Tahoma" w:hAnsi="Tahoma" w:cs="Tahoma"/>
          <w:b/>
          <w:spacing w:val="1"/>
          <w:sz w:val="18"/>
          <w:szCs w:val="18"/>
        </w:rPr>
        <w:t>ve</w:t>
      </w:r>
      <w:r>
        <w:rPr>
          <w:rFonts w:ascii="Tahoma" w:eastAsia="Tahoma" w:hAnsi="Tahoma" w:cs="Tahoma"/>
          <w:b/>
          <w:spacing w:val="3"/>
          <w:sz w:val="18"/>
          <w:szCs w:val="18"/>
        </w:rPr>
        <w:t>l</w:t>
      </w:r>
      <w:r>
        <w:rPr>
          <w:rFonts w:ascii="Tahoma" w:eastAsia="Tahoma" w:hAnsi="Tahoma" w:cs="Tahoma"/>
          <w:b/>
          <w:spacing w:val="2"/>
          <w:sz w:val="18"/>
          <w:szCs w:val="18"/>
        </w:rPr>
        <w:t>op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nt</w:t>
      </w:r>
      <w:r>
        <w:rPr>
          <w:rFonts w:ascii="Tahoma" w:eastAsia="Tahoma" w:hAnsi="Tahoma" w:cs="Tahoma"/>
          <w:b/>
          <w:sz w:val="18"/>
          <w:szCs w:val="18"/>
        </w:rPr>
        <w:t>al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p</w:t>
      </w:r>
      <w:r>
        <w:rPr>
          <w:rFonts w:ascii="Tahoma" w:eastAsia="Tahoma" w:hAnsi="Tahoma" w:cs="Tahoma"/>
          <w:b/>
          <w:spacing w:val="3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2"/>
          <w:sz w:val="18"/>
          <w:szCs w:val="18"/>
        </w:rPr>
        <w:t>du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T</w:t>
      </w:r>
      <w:r>
        <w:rPr>
          <w:rFonts w:ascii="Tahoma" w:eastAsia="Tahoma" w:hAnsi="Tahoma" w:cs="Tahoma"/>
          <w:b/>
          <w:spacing w:val="2"/>
          <w:sz w:val="18"/>
          <w:szCs w:val="18"/>
        </w:rPr>
        <w:t>ox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D42C22" w:rsidRDefault="003B5302">
      <w:pPr>
        <w:spacing w:before="10" w:line="180" w:lineRule="exact"/>
        <w:ind w:left="130" w:right="5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la</w:t>
      </w:r>
      <w:r>
        <w:rPr>
          <w:rFonts w:ascii="Verdana" w:eastAsia="Verdana" w:hAnsi="Verdana" w:cs="Verdana"/>
          <w:spacing w:val="-2"/>
          <w:sz w:val="16"/>
          <w:szCs w:val="16"/>
        </w:rPr>
        <w:t>bo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animal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occ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H</w:t>
      </w:r>
      <w:r>
        <w:rPr>
          <w:rFonts w:ascii="Verdana" w:eastAsia="Verdana" w:hAnsi="Verdana" w:cs="Verdana"/>
          <w:spacing w:val="-2"/>
          <w:sz w:val="16"/>
          <w:szCs w:val="16"/>
        </w:rPr>
        <w:t>yd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oc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6" w:line="260" w:lineRule="exact"/>
        <w:rPr>
          <w:sz w:val="26"/>
          <w:szCs w:val="26"/>
        </w:rPr>
      </w:pPr>
    </w:p>
    <w:p w:rsidR="00D42C22" w:rsidRDefault="003B5302">
      <w:pPr>
        <w:ind w:left="202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spacing w:val="2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ct</w:t>
      </w:r>
      <w:r>
        <w:rPr>
          <w:rFonts w:ascii="Verdana" w:eastAsia="Verdana" w:hAnsi="Verdana" w:cs="Verdana"/>
          <w:b/>
          <w:spacing w:val="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n</w:t>
      </w:r>
      <w:r>
        <w:rPr>
          <w:rFonts w:ascii="Verdana" w:eastAsia="Verdana" w:hAnsi="Verdana" w:cs="Verdana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2"/>
          <w:sz w:val="24"/>
          <w:szCs w:val="24"/>
          <w:u w:val="thick" w:color="000000"/>
        </w:rPr>
        <w:t>12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.</w:t>
      </w:r>
      <w:proofErr w:type="gramEnd"/>
      <w:r>
        <w:rPr>
          <w:rFonts w:ascii="Verdana" w:eastAsia="Verdana" w:hAnsi="Verdana" w:cs="Verdana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co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l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g</w:t>
      </w:r>
      <w:r>
        <w:rPr>
          <w:rFonts w:ascii="Verdana" w:eastAsia="Verdana" w:hAnsi="Verdana" w:cs="Verdana"/>
          <w:b/>
          <w:spacing w:val="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ca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l</w:t>
      </w:r>
      <w:r>
        <w:rPr>
          <w:rFonts w:ascii="Verdana" w:eastAsia="Verdana" w:hAnsi="Verdana" w:cs="Verdana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2"/>
          <w:sz w:val="24"/>
          <w:szCs w:val="24"/>
          <w:u w:val="thick" w:color="000000"/>
        </w:rPr>
        <w:t>n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f</w:t>
      </w:r>
      <w:r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r</w:t>
      </w:r>
      <w:r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m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spacing w:val="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n</w:t>
      </w:r>
    </w:p>
    <w:p w:rsidR="00D42C22" w:rsidRDefault="00D42C22">
      <w:pPr>
        <w:spacing w:before="5" w:line="100" w:lineRule="exact"/>
        <w:rPr>
          <w:sz w:val="11"/>
          <w:szCs w:val="11"/>
        </w:rPr>
      </w:pPr>
    </w:p>
    <w:p w:rsidR="00D42C22" w:rsidRDefault="003B5302">
      <w:pPr>
        <w:ind w:left="13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12</w:t>
      </w:r>
      <w:r>
        <w:rPr>
          <w:rFonts w:ascii="Tahoma" w:eastAsia="Tahoma" w:hAnsi="Tahoma" w:cs="Tahoma"/>
          <w:b/>
          <w:spacing w:val="-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ox</w:t>
      </w:r>
      <w:r>
        <w:rPr>
          <w:rFonts w:ascii="Tahoma" w:eastAsia="Tahoma" w:hAnsi="Tahoma" w:cs="Tahoma"/>
          <w:b/>
          <w:spacing w:val="1"/>
          <w:sz w:val="18"/>
          <w:szCs w:val="18"/>
        </w:rPr>
        <w:t>ici</w:t>
      </w:r>
      <w:r>
        <w:rPr>
          <w:rFonts w:ascii="Tahoma" w:eastAsia="Tahoma" w:hAnsi="Tahoma" w:cs="Tahoma"/>
          <w:b/>
          <w:sz w:val="18"/>
          <w:szCs w:val="18"/>
        </w:rPr>
        <w:t>ty</w:t>
      </w:r>
    </w:p>
    <w:p w:rsidR="00D42C22" w:rsidRDefault="00D42C22">
      <w:pPr>
        <w:spacing w:before="20" w:line="200" w:lineRule="exact"/>
      </w:pPr>
    </w:p>
    <w:p w:rsidR="00D42C22" w:rsidRDefault="003B5302">
      <w:pPr>
        <w:ind w:left="130" w:right="114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5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5"/>
          <w:sz w:val="16"/>
          <w:szCs w:val="16"/>
        </w:rPr>
        <w:t>eas</w:t>
      </w:r>
      <w:r>
        <w:rPr>
          <w:rFonts w:ascii="Verdana" w:eastAsia="Verdana" w:hAnsi="Verdana" w:cs="Verdana"/>
          <w:spacing w:val="-6"/>
          <w:sz w:val="16"/>
          <w:szCs w:val="16"/>
        </w:rPr>
        <w:t>ur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ox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pacing w:val="-8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un</w:t>
      </w:r>
      <w:r>
        <w:rPr>
          <w:rFonts w:ascii="Verdana" w:eastAsia="Verdana" w:hAnsi="Verdana" w:cs="Verdana"/>
          <w:spacing w:val="-7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x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ng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pacing w:val="-1"/>
          <w:sz w:val="16"/>
          <w:szCs w:val="16"/>
        </w:rPr>
        <w:t>ani</w:t>
      </w:r>
      <w:r>
        <w:rPr>
          <w:rFonts w:ascii="Verdana" w:eastAsia="Verdana" w:hAnsi="Verdana" w:cs="Verdana"/>
          <w:sz w:val="16"/>
          <w:szCs w:val="16"/>
        </w:rPr>
        <w:t xml:space="preserve">sms </w:t>
      </w:r>
      <w:r>
        <w:rPr>
          <w:rFonts w:ascii="Verdana" w:eastAsia="Verdana" w:hAnsi="Verdana" w:cs="Verdana"/>
          <w:spacing w:val="-1"/>
          <w:sz w:val="16"/>
          <w:szCs w:val="16"/>
        </w:rPr>
        <w:t>(L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50/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-3"/>
          <w:sz w:val="16"/>
          <w:szCs w:val="16"/>
        </w:rPr>
        <w:t>LL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/E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12" w:line="240" w:lineRule="exact"/>
        <w:rPr>
          <w:sz w:val="24"/>
          <w:szCs w:val="24"/>
        </w:rPr>
      </w:pPr>
    </w:p>
    <w:p w:rsidR="00D42C22" w:rsidRDefault="003B5302">
      <w:pPr>
        <w:ind w:left="13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8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Ac</w:t>
      </w:r>
      <w:r>
        <w:rPr>
          <w:rFonts w:ascii="Verdana" w:eastAsia="Verdana" w:hAnsi="Verdana" w:cs="Verdana"/>
          <w:spacing w:val="6"/>
          <w:sz w:val="16"/>
          <w:szCs w:val="16"/>
        </w:rPr>
        <w:t>u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&amp;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>g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8"/>
          <w:sz w:val="16"/>
          <w:szCs w:val="16"/>
        </w:rPr>
        <w:t>x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7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ty</w:t>
      </w:r>
    </w:p>
    <w:p w:rsidR="00D42C22" w:rsidRDefault="003B5302">
      <w:pPr>
        <w:spacing w:before="36"/>
        <w:ind w:left="16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5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v</w:t>
      </w:r>
      <w:r>
        <w:rPr>
          <w:rFonts w:ascii="Verdana" w:eastAsia="Verdana" w:hAnsi="Verdana" w:cs="Verdana"/>
          <w:spacing w:val="4"/>
          <w:sz w:val="16"/>
          <w:szCs w:val="16"/>
        </w:rPr>
        <w:t>aila</w:t>
      </w:r>
      <w:r>
        <w:rPr>
          <w:rFonts w:ascii="Verdana" w:eastAsia="Verdana" w:hAnsi="Verdana" w:cs="Verdana"/>
          <w:spacing w:val="5"/>
          <w:sz w:val="16"/>
          <w:szCs w:val="16"/>
        </w:rPr>
        <w:t>b</w:t>
      </w:r>
      <w:r>
        <w:rPr>
          <w:rFonts w:ascii="Verdana" w:eastAsia="Verdana" w:hAnsi="Verdana" w:cs="Verdana"/>
          <w:spacing w:val="4"/>
          <w:sz w:val="16"/>
          <w:szCs w:val="16"/>
        </w:rPr>
        <w:t>le</w:t>
      </w:r>
    </w:p>
    <w:p w:rsidR="00D42C22" w:rsidRDefault="003B5302">
      <w:pPr>
        <w:spacing w:before="36"/>
        <w:ind w:left="13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5"/>
          <w:sz w:val="16"/>
          <w:szCs w:val="16"/>
        </w:rPr>
        <w:t>Aq</w:t>
      </w:r>
      <w:r>
        <w:rPr>
          <w:rFonts w:ascii="Verdana" w:eastAsia="Verdana" w:hAnsi="Verdana" w:cs="Verdana"/>
          <w:spacing w:val="4"/>
          <w:sz w:val="16"/>
          <w:szCs w:val="16"/>
        </w:rPr>
        <w:t>uati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6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Ac</w:t>
      </w:r>
      <w:r>
        <w:rPr>
          <w:rFonts w:ascii="Verdana" w:eastAsia="Verdana" w:hAnsi="Verdana" w:cs="Verdana"/>
          <w:spacing w:val="4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ox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ity</w:t>
      </w:r>
    </w:p>
    <w:p w:rsidR="00D42C22" w:rsidRDefault="003B5302">
      <w:pPr>
        <w:spacing w:line="262" w:lineRule="auto"/>
        <w:ind w:left="130" w:right="677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Av</w:t>
      </w:r>
      <w:r>
        <w:rPr>
          <w:rFonts w:ascii="Verdana" w:eastAsia="Verdana" w:hAnsi="Verdana" w:cs="Verdana"/>
          <w:spacing w:val="-3"/>
          <w:sz w:val="16"/>
          <w:szCs w:val="16"/>
        </w:rPr>
        <w:t>aila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spacing w:val="8"/>
          <w:sz w:val="16"/>
          <w:szCs w:val="16"/>
        </w:rPr>
        <w:t>q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P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8"/>
          <w:sz w:val="16"/>
          <w:szCs w:val="16"/>
        </w:rPr>
        <w:t>x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7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ty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ail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3B5302">
      <w:pPr>
        <w:spacing w:before="18"/>
        <w:ind w:left="13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7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oxi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M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-</w:t>
      </w:r>
      <w:r>
        <w:rPr>
          <w:rFonts w:ascii="Verdana" w:eastAsia="Verdana" w:hAnsi="Verdana" w:cs="Verdana"/>
          <w:spacing w:val="6"/>
          <w:sz w:val="16"/>
          <w:szCs w:val="16"/>
        </w:rPr>
        <w:t>or</w:t>
      </w:r>
      <w:r>
        <w:rPr>
          <w:rFonts w:ascii="Verdana" w:eastAsia="Verdana" w:hAnsi="Verdana" w:cs="Verdana"/>
          <w:spacing w:val="8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</w:p>
    <w:p w:rsidR="00D42C22" w:rsidRDefault="003B5302">
      <w:pPr>
        <w:ind w:left="1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Av</w:t>
      </w:r>
      <w:r>
        <w:rPr>
          <w:rFonts w:ascii="Verdana" w:eastAsia="Verdana" w:hAnsi="Verdana" w:cs="Verdana"/>
          <w:spacing w:val="-1"/>
          <w:sz w:val="16"/>
          <w:szCs w:val="16"/>
        </w:rPr>
        <w:t>ail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3B5302">
      <w:pPr>
        <w:spacing w:before="36"/>
        <w:ind w:left="1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7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oxi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D</w:t>
      </w:r>
      <w:r>
        <w:rPr>
          <w:rFonts w:ascii="Verdana" w:eastAsia="Verdana" w:hAnsi="Verdana" w:cs="Verdana"/>
          <w:spacing w:val="5"/>
          <w:sz w:val="16"/>
          <w:szCs w:val="16"/>
        </w:rPr>
        <w:t>w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>ll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O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</w:p>
    <w:p w:rsidR="00D42C22" w:rsidRDefault="003B5302">
      <w:pPr>
        <w:ind w:left="1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Av</w:t>
      </w:r>
      <w:r>
        <w:rPr>
          <w:rFonts w:ascii="Verdana" w:eastAsia="Verdana" w:hAnsi="Verdana" w:cs="Verdana"/>
          <w:spacing w:val="-3"/>
          <w:sz w:val="16"/>
          <w:szCs w:val="16"/>
        </w:rPr>
        <w:t>aila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D42C22">
      <w:pPr>
        <w:spacing w:before="7" w:line="160" w:lineRule="exact"/>
        <w:rPr>
          <w:sz w:val="17"/>
          <w:szCs w:val="17"/>
        </w:rPr>
      </w:pPr>
    </w:p>
    <w:p w:rsidR="00D42C22" w:rsidRDefault="003B5302">
      <w:pPr>
        <w:ind w:left="13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5"/>
          <w:sz w:val="18"/>
          <w:szCs w:val="18"/>
        </w:rPr>
        <w:t>12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3"/>
          <w:sz w:val="18"/>
          <w:szCs w:val="18"/>
        </w:rPr>
        <w:t>si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D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g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4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il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D42C22" w:rsidRDefault="00D42C22">
      <w:pPr>
        <w:spacing w:before="1" w:line="180" w:lineRule="exact"/>
        <w:rPr>
          <w:sz w:val="18"/>
          <w:szCs w:val="18"/>
        </w:rPr>
      </w:pPr>
    </w:p>
    <w:p w:rsidR="00D42C22" w:rsidRDefault="003B5302">
      <w:pPr>
        <w:ind w:left="577" w:right="6672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5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5"/>
          <w:sz w:val="18"/>
          <w:szCs w:val="18"/>
        </w:rPr>
        <w:t>D</w:t>
      </w:r>
      <w:r>
        <w:rPr>
          <w:rFonts w:ascii="Tahoma" w:eastAsia="Tahoma" w:hAnsi="Tahoma" w:cs="Tahoma"/>
          <w:spacing w:val="4"/>
          <w:sz w:val="18"/>
          <w:szCs w:val="18"/>
        </w:rPr>
        <w:t>a</w:t>
      </w:r>
      <w:r>
        <w:rPr>
          <w:rFonts w:ascii="Tahoma" w:eastAsia="Tahoma" w:hAnsi="Tahoma" w:cs="Tahoma"/>
          <w:spacing w:val="5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5"/>
          <w:sz w:val="18"/>
          <w:szCs w:val="18"/>
        </w:rPr>
        <w:t>A</w:t>
      </w:r>
      <w:r>
        <w:rPr>
          <w:rFonts w:ascii="Tahoma" w:eastAsia="Tahoma" w:hAnsi="Tahoma" w:cs="Tahoma"/>
          <w:spacing w:val="4"/>
          <w:sz w:val="18"/>
          <w:szCs w:val="18"/>
        </w:rPr>
        <w:t>vailabl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0C10F1" w:rsidRDefault="000C10F1">
      <w:pPr>
        <w:ind w:left="5818"/>
        <w:rPr>
          <w:rFonts w:ascii="Verdana" w:eastAsia="Verdana" w:hAnsi="Verdana" w:cs="Verdana"/>
          <w:spacing w:val="-1"/>
          <w:sz w:val="16"/>
          <w:szCs w:val="16"/>
        </w:rPr>
      </w:pPr>
    </w:p>
    <w:p w:rsidR="000C10F1" w:rsidRDefault="000C10F1">
      <w:pPr>
        <w:ind w:left="5818"/>
        <w:rPr>
          <w:rFonts w:ascii="Verdana" w:eastAsia="Verdana" w:hAnsi="Verdana" w:cs="Verdana"/>
          <w:spacing w:val="-1"/>
          <w:sz w:val="16"/>
          <w:szCs w:val="16"/>
        </w:rPr>
      </w:pPr>
    </w:p>
    <w:p w:rsidR="000C10F1" w:rsidRDefault="000C10F1">
      <w:pPr>
        <w:ind w:left="5818"/>
        <w:rPr>
          <w:rFonts w:ascii="Verdana" w:eastAsia="Verdana" w:hAnsi="Verdana" w:cs="Verdana"/>
          <w:spacing w:val="-1"/>
          <w:sz w:val="16"/>
          <w:szCs w:val="16"/>
        </w:rPr>
      </w:pPr>
    </w:p>
    <w:p w:rsidR="000C10F1" w:rsidRDefault="000C10F1">
      <w:pPr>
        <w:ind w:left="5818"/>
        <w:rPr>
          <w:rFonts w:ascii="Verdana" w:eastAsia="Verdana" w:hAnsi="Verdana" w:cs="Verdana"/>
          <w:spacing w:val="-1"/>
          <w:sz w:val="16"/>
          <w:szCs w:val="16"/>
        </w:rPr>
      </w:pPr>
    </w:p>
    <w:p w:rsidR="000C10F1" w:rsidRDefault="000C10F1">
      <w:pPr>
        <w:ind w:left="5818"/>
        <w:rPr>
          <w:rFonts w:ascii="Verdana" w:eastAsia="Verdana" w:hAnsi="Verdana" w:cs="Verdana"/>
          <w:spacing w:val="-1"/>
          <w:sz w:val="16"/>
          <w:szCs w:val="16"/>
        </w:rPr>
      </w:pPr>
    </w:p>
    <w:p w:rsidR="000C10F1" w:rsidRDefault="000C10F1">
      <w:pPr>
        <w:ind w:left="5818"/>
        <w:rPr>
          <w:rFonts w:ascii="Verdana" w:eastAsia="Verdana" w:hAnsi="Verdana" w:cs="Verdana"/>
          <w:spacing w:val="-1"/>
          <w:sz w:val="16"/>
          <w:szCs w:val="16"/>
        </w:rPr>
      </w:pPr>
    </w:p>
    <w:p w:rsidR="00D42C22" w:rsidRDefault="003B5302">
      <w:pPr>
        <w:ind w:left="5818"/>
        <w:rPr>
          <w:rFonts w:ascii="Verdana" w:eastAsia="Verdana" w:hAnsi="Verdana" w:cs="Verdana"/>
          <w:sz w:val="16"/>
          <w:szCs w:val="16"/>
        </w:rPr>
        <w:sectPr w:rsidR="00D42C22">
          <w:headerReference w:type="default" r:id="rId23"/>
          <w:pgSz w:w="12240" w:h="15720"/>
          <w:pgMar w:top="960" w:right="1720" w:bottom="280" w:left="1720" w:header="777" w:footer="0" w:gutter="0"/>
          <w:cols w:space="720"/>
        </w:sectPr>
      </w:pP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9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18" w:line="260" w:lineRule="exact"/>
        <w:rPr>
          <w:sz w:val="26"/>
          <w:szCs w:val="26"/>
        </w:rPr>
      </w:pPr>
    </w:p>
    <w:p w:rsidR="00D42C22" w:rsidRDefault="003B5302">
      <w:pPr>
        <w:spacing w:before="29"/>
        <w:ind w:left="1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12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pacing w:val="2"/>
          <w:sz w:val="18"/>
          <w:szCs w:val="18"/>
        </w:rPr>
        <w:t>u</w:t>
      </w:r>
      <w:r>
        <w:rPr>
          <w:rFonts w:ascii="Tahoma" w:eastAsia="Tahoma" w:hAnsi="Tahoma" w:cs="Tahoma"/>
          <w:b/>
          <w:spacing w:val="3"/>
          <w:sz w:val="18"/>
          <w:szCs w:val="18"/>
        </w:rPr>
        <w:t>la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v</w:t>
      </w:r>
      <w:r>
        <w:rPr>
          <w:rFonts w:ascii="Tahoma" w:eastAsia="Tahoma" w:hAnsi="Tahoma" w:cs="Tahoma"/>
          <w:b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b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pot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ia</w:t>
      </w:r>
      <w:r>
        <w:rPr>
          <w:rFonts w:ascii="Tahoma" w:eastAsia="Tahoma" w:hAnsi="Tahoma" w:cs="Tahoma"/>
          <w:b/>
          <w:sz w:val="18"/>
          <w:szCs w:val="18"/>
        </w:rPr>
        <w:t>l</w:t>
      </w:r>
    </w:p>
    <w:p w:rsidR="00D42C22" w:rsidRDefault="003B5302">
      <w:pPr>
        <w:spacing w:before="3"/>
        <w:ind w:left="1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umu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:</w:t>
      </w:r>
    </w:p>
    <w:p w:rsidR="00D42C22" w:rsidRDefault="00D42C22">
      <w:pPr>
        <w:spacing w:before="4" w:line="180" w:lineRule="exact"/>
        <w:rPr>
          <w:sz w:val="19"/>
          <w:szCs w:val="19"/>
        </w:rPr>
      </w:pPr>
    </w:p>
    <w:p w:rsidR="00D42C22" w:rsidRDefault="003B5302">
      <w:pPr>
        <w:ind w:left="717" w:right="663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Av</w:t>
      </w:r>
      <w:r>
        <w:rPr>
          <w:rFonts w:ascii="Verdana" w:eastAsia="Verdana" w:hAnsi="Verdana" w:cs="Verdana"/>
          <w:spacing w:val="-1"/>
          <w:sz w:val="16"/>
          <w:szCs w:val="16"/>
        </w:rPr>
        <w:t>ail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D42C22">
      <w:pPr>
        <w:spacing w:before="4" w:line="120" w:lineRule="exact"/>
        <w:rPr>
          <w:sz w:val="13"/>
          <w:szCs w:val="13"/>
        </w:rPr>
      </w:pPr>
    </w:p>
    <w:p w:rsidR="00D42C22" w:rsidRDefault="00D42C22">
      <w:pPr>
        <w:spacing w:line="200" w:lineRule="exact"/>
      </w:pPr>
    </w:p>
    <w:p w:rsidR="00D42C22" w:rsidRDefault="003B5302">
      <w:pPr>
        <w:ind w:left="1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12</w:t>
      </w:r>
      <w:r>
        <w:rPr>
          <w:rFonts w:ascii="Tahoma" w:eastAsia="Tahoma" w:hAnsi="Tahoma" w:cs="Tahoma"/>
          <w:b/>
          <w:spacing w:val="-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4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ili</w:t>
      </w:r>
      <w:r>
        <w:rPr>
          <w:rFonts w:ascii="Tahoma" w:eastAsia="Tahoma" w:hAnsi="Tahoma" w:cs="Tahoma"/>
          <w:b/>
          <w:sz w:val="18"/>
          <w:szCs w:val="18"/>
        </w:rPr>
        <w:t xml:space="preserve">ty 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l</w:t>
      </w:r>
    </w:p>
    <w:p w:rsidR="00D42C22" w:rsidRDefault="003B5302">
      <w:pPr>
        <w:spacing w:line="180" w:lineRule="exact"/>
        <w:ind w:left="1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ili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y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oil</w:t>
      </w:r>
      <w:r>
        <w:rPr>
          <w:rFonts w:ascii="Verdana" w:eastAsia="Verdana" w:hAnsi="Verdana" w:cs="Verdana"/>
          <w:b/>
          <w:sz w:val="16"/>
          <w:szCs w:val="16"/>
        </w:rPr>
        <w:t>:</w:t>
      </w:r>
    </w:p>
    <w:p w:rsidR="00D42C22" w:rsidRDefault="003B5302">
      <w:pPr>
        <w:spacing w:before="31"/>
        <w:ind w:left="717" w:right="668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5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Av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D42C22">
      <w:pPr>
        <w:spacing w:line="200" w:lineRule="exact"/>
      </w:pPr>
    </w:p>
    <w:p w:rsidR="00D42C22" w:rsidRDefault="00D42C22">
      <w:pPr>
        <w:spacing w:before="7" w:line="220" w:lineRule="exact"/>
        <w:rPr>
          <w:sz w:val="22"/>
          <w:szCs w:val="22"/>
        </w:rPr>
      </w:pPr>
    </w:p>
    <w:p w:rsidR="00D42C22" w:rsidRDefault="003B5302">
      <w:pPr>
        <w:ind w:left="1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8"/>
          <w:sz w:val="18"/>
          <w:szCs w:val="18"/>
        </w:rPr>
        <w:t>1</w:t>
      </w:r>
      <w:r>
        <w:rPr>
          <w:rFonts w:ascii="Tahoma" w:eastAsia="Tahoma" w:hAnsi="Tahoma" w:cs="Tahoma"/>
          <w:b/>
          <w:spacing w:val="5"/>
          <w:sz w:val="18"/>
          <w:szCs w:val="18"/>
        </w:rPr>
        <w:t>2</w:t>
      </w:r>
      <w:r>
        <w:rPr>
          <w:rFonts w:ascii="Tahoma" w:eastAsia="Tahoma" w:hAnsi="Tahoma" w:cs="Tahoma"/>
          <w:b/>
          <w:spacing w:val="6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5</w:t>
      </w:r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8"/>
          <w:sz w:val="18"/>
          <w:szCs w:val="18"/>
        </w:rPr>
        <w:t>s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pacing w:val="8"/>
          <w:sz w:val="18"/>
          <w:szCs w:val="18"/>
        </w:rPr>
        <w:t>l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7"/>
          <w:sz w:val="18"/>
          <w:szCs w:val="18"/>
        </w:rPr>
        <w:t>P</w:t>
      </w:r>
      <w:r>
        <w:rPr>
          <w:rFonts w:ascii="Tahoma" w:eastAsia="Tahoma" w:hAnsi="Tahoma" w:cs="Tahoma"/>
          <w:b/>
          <w:spacing w:val="6"/>
          <w:sz w:val="18"/>
          <w:szCs w:val="18"/>
        </w:rPr>
        <w:t>B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7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4"/>
          <w:sz w:val="18"/>
          <w:szCs w:val="18"/>
        </w:rPr>
        <w:t>v</w:t>
      </w:r>
      <w:r>
        <w:rPr>
          <w:rFonts w:ascii="Tahoma" w:eastAsia="Tahoma" w:hAnsi="Tahoma" w:cs="Tahoma"/>
          <w:b/>
          <w:spacing w:val="7"/>
          <w:sz w:val="18"/>
          <w:szCs w:val="18"/>
        </w:rPr>
        <w:t>P</w:t>
      </w:r>
      <w:r>
        <w:rPr>
          <w:rFonts w:ascii="Tahoma" w:eastAsia="Tahoma" w:hAnsi="Tahoma" w:cs="Tahoma"/>
          <w:b/>
          <w:spacing w:val="6"/>
          <w:sz w:val="18"/>
          <w:szCs w:val="18"/>
        </w:rPr>
        <w:t>v</w:t>
      </w:r>
      <w:r>
        <w:rPr>
          <w:rFonts w:ascii="Tahoma" w:eastAsia="Tahoma" w:hAnsi="Tahoma" w:cs="Tahoma"/>
          <w:b/>
          <w:sz w:val="18"/>
          <w:szCs w:val="18"/>
        </w:rPr>
        <w:t>B</w:t>
      </w:r>
      <w:proofErr w:type="spellEnd"/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ssessm</w:t>
      </w:r>
      <w:r>
        <w:rPr>
          <w:rFonts w:ascii="Tahoma" w:eastAsia="Tahoma" w:hAnsi="Tahoma" w:cs="Tahoma"/>
          <w:b/>
          <w:spacing w:val="8"/>
          <w:sz w:val="18"/>
          <w:szCs w:val="18"/>
        </w:rPr>
        <w:t>e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</w:p>
    <w:p w:rsidR="00D42C22" w:rsidRDefault="003B5302">
      <w:pPr>
        <w:spacing w:before="1"/>
        <w:ind w:left="717" w:right="661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No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D42C22">
      <w:pPr>
        <w:spacing w:before="3" w:line="160" w:lineRule="exact"/>
        <w:rPr>
          <w:sz w:val="17"/>
          <w:szCs w:val="17"/>
        </w:rPr>
      </w:pPr>
    </w:p>
    <w:p w:rsidR="00D42C22" w:rsidRDefault="003B5302">
      <w:pPr>
        <w:ind w:left="1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12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6</w:t>
      </w:r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O</w:t>
      </w:r>
      <w:r>
        <w:rPr>
          <w:rFonts w:ascii="Tahoma" w:eastAsia="Tahoma" w:hAnsi="Tahoma" w:cs="Tahoma"/>
          <w:b/>
          <w:spacing w:val="2"/>
          <w:sz w:val="18"/>
          <w:szCs w:val="18"/>
        </w:rPr>
        <w:t>th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rs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>fe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D42C22" w:rsidRDefault="003B5302">
      <w:pPr>
        <w:spacing w:line="180" w:lineRule="exact"/>
        <w:ind w:left="1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bs</w:t>
      </w:r>
      <w:r>
        <w:rPr>
          <w:rFonts w:ascii="Verdana" w:eastAsia="Verdana" w:hAnsi="Verdana" w:cs="Verdana"/>
          <w:spacing w:val="-3"/>
          <w:sz w:val="16"/>
          <w:szCs w:val="16"/>
        </w:rPr>
        <w:t>tan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eg</w:t>
      </w:r>
      <w:r>
        <w:rPr>
          <w:rFonts w:ascii="Verdana" w:eastAsia="Verdana" w:hAnsi="Verdana" w:cs="Verdana"/>
          <w:spacing w:val="-3"/>
          <w:sz w:val="16"/>
          <w:szCs w:val="16"/>
        </w:rPr>
        <w:t>ulati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00</w:t>
      </w:r>
      <w:r>
        <w:rPr>
          <w:rFonts w:ascii="Verdana" w:eastAsia="Verdana" w:hAnsi="Verdana" w:cs="Verdana"/>
          <w:sz w:val="16"/>
          <w:szCs w:val="16"/>
        </w:rPr>
        <w:t>9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bs</w:t>
      </w:r>
      <w:r>
        <w:rPr>
          <w:rFonts w:ascii="Verdana" w:eastAsia="Verdana" w:hAnsi="Verdana" w:cs="Verdana"/>
          <w:spacing w:val="-3"/>
          <w:sz w:val="16"/>
          <w:szCs w:val="16"/>
        </w:rPr>
        <w:t>tan</w:t>
      </w:r>
      <w:r>
        <w:rPr>
          <w:rFonts w:ascii="Verdana" w:eastAsia="Verdana" w:hAnsi="Verdana" w:cs="Verdana"/>
          <w:spacing w:val="-2"/>
          <w:sz w:val="16"/>
          <w:szCs w:val="16"/>
        </w:rPr>
        <w:t>ce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dep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the</w:t>
      </w:r>
    </w:p>
    <w:p w:rsidR="00D42C22" w:rsidRDefault="003B5302">
      <w:pPr>
        <w:spacing w:before="43"/>
        <w:ind w:left="173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 xml:space="preserve"> la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4" w:line="140" w:lineRule="exact"/>
        <w:rPr>
          <w:sz w:val="15"/>
          <w:szCs w:val="15"/>
        </w:rPr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164751">
      <w:pPr>
        <w:spacing w:line="280" w:lineRule="exact"/>
        <w:ind w:left="173"/>
        <w:rPr>
          <w:rFonts w:ascii="Verdana" w:eastAsia="Verdana" w:hAnsi="Verdana" w:cs="Verdana"/>
          <w:sz w:val="24"/>
          <w:szCs w:val="24"/>
        </w:rPr>
      </w:pPr>
      <w:r>
        <w:pict>
          <v:group id="_x0000_s1057" style="position:absolute;left:0;text-align:left;margin-left:85.1pt;margin-top:-7.8pt;width:432.7pt;height:22.9pt;z-index:-251644416;mso-position-horizontal-relative:page" coordorigin="1702,-156" coordsize="8654,458">
            <v:shape id="_x0000_s1064" style="position:absolute;left:1853;top:270;width:4894;height:0" coordorigin="1853,270" coordsize="4894,0" path="m1853,270r4893,e" filled="f" strokeweight="1.3pt">
              <v:path arrowok="t"/>
            </v:shape>
            <v:shape id="_x0000_s1063" style="position:absolute;left:1709;top:289;width:8640;height:0" coordorigin="1709,289" coordsize="8640,0" path="m1709,289r8640,e" filled="f" strokeweight=".1178mm">
              <v:path arrowok="t"/>
            </v:shape>
            <v:shape id="_x0000_s1062" style="position:absolute;left:1709;top:299;width:8640;height:0" coordorigin="1709,299" coordsize="8640,0" path="m1709,299r8640,e" filled="f" strokeweight=".1175mm">
              <v:path arrowok="t"/>
            </v:shape>
            <v:shape id="_x0000_s1061" style="position:absolute;left:1709;top:-153;width:8640;height:0" coordorigin="1709,-153" coordsize="8640,0" path="m1709,-153r8640,e" filled="f" strokeweight=".1175mm">
              <v:path arrowok="t"/>
            </v:shape>
            <v:shape id="_x0000_s1060" style="position:absolute;left:1709;top:-143;width:8640;height:0" coordorigin="1709,-143" coordsize="8640,0" path="m1709,-143r8640,e" filled="f" strokeweight=".1178mm">
              <v:path arrowok="t"/>
            </v:shape>
            <v:shape id="_x0000_s1059" style="position:absolute;left:1709;top:-148;width:0;height:442" coordorigin="1709,-148" coordsize="0,442" path="m1709,-148r,442e" filled="f" strokeweight=".7pt">
              <v:path arrowok="t"/>
            </v:shape>
            <v:shape id="_x0000_s1058" style="position:absolute;left:10349;top:-148;width:0;height:442" coordorigin="10349,-148" coordsize="0,442" path="m10349,-148r,442e" filled="f" strokeweight=".7pt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</w:rPr>
        <w:t>S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</w:rPr>
        <w:t>e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</w:rPr>
        <w:t>ct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</w:rPr>
        <w:t>i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</w:rPr>
        <w:t>n</w:t>
      </w:r>
      <w:r w:rsidR="003B5302">
        <w:rPr>
          <w:rFonts w:ascii="Verdana" w:eastAsia="Verdana" w:hAnsi="Verdana" w:cs="Verdana"/>
          <w:b/>
          <w:spacing w:val="4"/>
          <w:position w:val="-2"/>
          <w:sz w:val="24"/>
          <w:szCs w:val="24"/>
        </w:rPr>
        <w:t xml:space="preserve"> 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</w:rPr>
        <w:t>13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</w:rPr>
        <w:t>.</w:t>
      </w:r>
      <w:proofErr w:type="gramEnd"/>
      <w:r w:rsidR="003B5302">
        <w:rPr>
          <w:rFonts w:ascii="Verdana" w:eastAsia="Verdana" w:hAnsi="Verdana" w:cs="Verdana"/>
          <w:b/>
          <w:spacing w:val="4"/>
          <w:position w:val="-2"/>
          <w:sz w:val="24"/>
          <w:szCs w:val="24"/>
        </w:rPr>
        <w:t xml:space="preserve"> 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</w:rPr>
        <w:t>Di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</w:rPr>
        <w:t>s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</w:rPr>
        <w:t>p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</w:rPr>
        <w:t>o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</w:rPr>
        <w:t>s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</w:rPr>
        <w:t>a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</w:rPr>
        <w:t>l</w:t>
      </w:r>
      <w:r w:rsidR="003B5302">
        <w:rPr>
          <w:rFonts w:ascii="Verdana" w:eastAsia="Verdana" w:hAnsi="Verdana" w:cs="Verdana"/>
          <w:b/>
          <w:spacing w:val="4"/>
          <w:position w:val="-2"/>
          <w:sz w:val="24"/>
          <w:szCs w:val="24"/>
        </w:rPr>
        <w:t xml:space="preserve"> 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</w:rPr>
        <w:t>C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</w:rPr>
        <w:t>o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</w:rPr>
        <w:t>nsi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</w:rPr>
        <w:t>d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</w:rPr>
        <w:t>e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</w:rPr>
        <w:t>r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</w:rPr>
        <w:t>a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</w:rPr>
        <w:t>t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</w:rPr>
        <w:t>i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</w:rPr>
        <w:t>ns</w:t>
      </w:r>
    </w:p>
    <w:p w:rsidR="00D42C22" w:rsidRDefault="00D42C22">
      <w:pPr>
        <w:spacing w:before="2" w:line="120" w:lineRule="exact"/>
        <w:rPr>
          <w:sz w:val="12"/>
          <w:szCs w:val="12"/>
        </w:rPr>
      </w:pPr>
    </w:p>
    <w:p w:rsidR="00D42C22" w:rsidRDefault="00D42C22">
      <w:pPr>
        <w:spacing w:line="200" w:lineRule="exact"/>
      </w:pPr>
    </w:p>
    <w:p w:rsidR="00D42C22" w:rsidRDefault="003B5302">
      <w:pPr>
        <w:spacing w:before="32"/>
        <w:ind w:left="1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6"/>
          <w:sz w:val="16"/>
          <w:szCs w:val="16"/>
        </w:rPr>
        <w:t>13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W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as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en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eth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od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D42C22" w:rsidRDefault="00D42C22">
      <w:pPr>
        <w:spacing w:before="12" w:line="200" w:lineRule="exact"/>
      </w:pPr>
    </w:p>
    <w:p w:rsidR="00D42C22" w:rsidRDefault="003B5302">
      <w:pPr>
        <w:ind w:left="173" w:right="5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unu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un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ntami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a </w:t>
      </w:r>
      <w:r>
        <w:rPr>
          <w:rFonts w:ascii="Verdana" w:eastAsia="Verdana" w:hAnsi="Verdana" w:cs="Verdana"/>
          <w:spacing w:val="4"/>
          <w:sz w:val="16"/>
          <w:szCs w:val="16"/>
        </w:rPr>
        <w:t>haza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w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cc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ti</w:t>
      </w:r>
      <w:r>
        <w:rPr>
          <w:rFonts w:ascii="Verdana" w:eastAsia="Verdana" w:hAnsi="Verdana" w:cs="Verdana"/>
          <w:spacing w:val="6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20</w:t>
      </w:r>
      <w:r>
        <w:rPr>
          <w:rFonts w:ascii="Verdana" w:eastAsia="Verdana" w:hAnsi="Verdana" w:cs="Verdana"/>
          <w:spacing w:val="6"/>
          <w:sz w:val="16"/>
          <w:szCs w:val="16"/>
        </w:rPr>
        <w:t>08</w:t>
      </w:r>
      <w:r>
        <w:rPr>
          <w:rFonts w:ascii="Verdana" w:eastAsia="Verdana" w:hAnsi="Verdana" w:cs="Verdana"/>
          <w:spacing w:val="4"/>
          <w:sz w:val="16"/>
          <w:szCs w:val="16"/>
        </w:rPr>
        <w:t>/</w:t>
      </w:r>
      <w:r>
        <w:rPr>
          <w:rFonts w:ascii="Verdana" w:eastAsia="Verdana" w:hAnsi="Verdana" w:cs="Verdana"/>
          <w:spacing w:val="3"/>
          <w:sz w:val="16"/>
          <w:szCs w:val="16"/>
        </w:rPr>
        <w:t>9</w:t>
      </w:r>
      <w:r>
        <w:rPr>
          <w:rFonts w:ascii="Verdana" w:eastAsia="Verdana" w:hAnsi="Verdana" w:cs="Verdana"/>
          <w:spacing w:val="6"/>
          <w:sz w:val="16"/>
          <w:szCs w:val="16"/>
        </w:rPr>
        <w:t>8</w:t>
      </w:r>
      <w:r>
        <w:rPr>
          <w:rFonts w:ascii="Verdana" w:eastAsia="Verdana" w:hAnsi="Verdana" w:cs="Verdana"/>
          <w:spacing w:val="4"/>
          <w:sz w:val="16"/>
          <w:szCs w:val="16"/>
        </w:rPr>
        <w:t>/E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ti</w:t>
      </w:r>
      <w:r>
        <w:rPr>
          <w:rFonts w:ascii="Verdana" w:eastAsia="Verdana" w:hAnsi="Verdana" w:cs="Verdana"/>
          <w:spacing w:val="5"/>
          <w:sz w:val="16"/>
          <w:szCs w:val="16"/>
        </w:rPr>
        <w:t>ce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mu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in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lia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prov</w:t>
      </w:r>
      <w:r>
        <w:rPr>
          <w:rFonts w:ascii="Verdana" w:eastAsia="Verdana" w:hAnsi="Verdana" w:cs="Verdana"/>
          <w:spacing w:val="1"/>
          <w:sz w:val="16"/>
          <w:szCs w:val="16"/>
        </w:rPr>
        <w:t>in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la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oc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by</w:t>
      </w:r>
      <w:r>
        <w:rPr>
          <w:rFonts w:ascii="Verdana" w:eastAsia="Verdana" w:hAnsi="Verdana" w:cs="Verdana"/>
          <w:spacing w:val="1"/>
          <w:sz w:val="16"/>
          <w:szCs w:val="16"/>
        </w:rPr>
        <w:t>-</w:t>
      </w:r>
      <w:r>
        <w:rPr>
          <w:rFonts w:ascii="Verdana" w:eastAsia="Verdana" w:hAnsi="Verdana" w:cs="Verdana"/>
          <w:spacing w:val="2"/>
          <w:sz w:val="16"/>
          <w:szCs w:val="16"/>
        </w:rPr>
        <w:t>la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gover</w:t>
      </w:r>
      <w:r>
        <w:rPr>
          <w:rFonts w:ascii="Verdana" w:eastAsia="Verdana" w:hAnsi="Verdana" w:cs="Verdana"/>
          <w:spacing w:val="1"/>
          <w:sz w:val="16"/>
          <w:szCs w:val="16"/>
        </w:rPr>
        <w:t>ning h</w:t>
      </w:r>
      <w:r>
        <w:rPr>
          <w:rFonts w:ascii="Verdana" w:eastAsia="Verdana" w:hAnsi="Verdana" w:cs="Verdana"/>
          <w:spacing w:val="2"/>
          <w:sz w:val="16"/>
          <w:szCs w:val="16"/>
        </w:rPr>
        <w:t>aza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do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ami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>ial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dd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al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eq</w:t>
      </w:r>
      <w:r>
        <w:rPr>
          <w:rFonts w:ascii="Verdana" w:eastAsia="Verdana" w:hAnsi="Verdana" w:cs="Verdana"/>
          <w:spacing w:val="-3"/>
          <w:sz w:val="16"/>
          <w:szCs w:val="16"/>
        </w:rPr>
        <w:t>ui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od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ove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co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uit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d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pos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us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2"/>
          <w:sz w:val="16"/>
          <w:szCs w:val="16"/>
        </w:rPr>
        <w:t>mi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 xml:space="preserve">see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ove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ru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16" w:line="200" w:lineRule="exact"/>
      </w:pPr>
    </w:p>
    <w:p w:rsidR="00D42C22" w:rsidRDefault="00164751">
      <w:pPr>
        <w:spacing w:line="280" w:lineRule="exact"/>
        <w:ind w:left="101"/>
        <w:rPr>
          <w:rFonts w:ascii="Verdana" w:eastAsia="Verdana" w:hAnsi="Verdana" w:cs="Verdana"/>
          <w:sz w:val="24"/>
          <w:szCs w:val="24"/>
        </w:rPr>
      </w:pPr>
      <w:r>
        <w:pict>
          <v:group id="_x0000_s1050" style="position:absolute;left:0;text-align:left;margin-left:85.2pt;margin-top:-4.35pt;width:432.5pt;height:22.95pt;z-index:-251642368;mso-position-horizontal-relative:page" coordorigin="1704,-87" coordsize="8650,459">
            <v:shape id="_x0000_s1056" style="position:absolute;left:1709;top:-84;width:8640;height:0" coordorigin="1709,-84" coordsize="8640,0" path="m1709,-84r8640,e" filled="f" strokeweight=".09419mm">
              <v:path arrowok="t"/>
            </v:shape>
            <v:shape id="_x0000_s1055" style="position:absolute;left:1709;top:-77;width:8640;height:0" coordorigin="1709,-77" coordsize="8640,0" path="m1709,-77r8640,e" filled="f" strokeweight=".09419mm">
              <v:path arrowok="t"/>
            </v:shape>
            <v:shape id="_x0000_s1054" style="position:absolute;left:1709;top:363;width:8640;height:0" coordorigin="1709,363" coordsize="8640,0" path="m1709,363r8640,e" filled="f" strokeweight=".09419mm">
              <v:path arrowok="t"/>
            </v:shape>
            <v:shape id="_x0000_s1053" style="position:absolute;left:1709;top:370;width:8640;height:0" coordorigin="1709,370" coordsize="8640,0" path="m1709,370r8640,e" filled="f" strokeweight=".09419mm">
              <v:path arrowok="t"/>
            </v:shape>
            <v:shape id="_x0000_s1052" style="position:absolute;left:1709;top:-81;width:0;height:447" coordorigin="1709,-81" coordsize="0,447" path="m1709,-81r,447e" filled="f" strokeweight=".5pt">
              <v:path arrowok="t"/>
            </v:shape>
            <v:shape id="_x0000_s1051" style="position:absolute;left:10349;top:-81;width:0;height:447" coordorigin="10349,-81" coordsize="0,447" path="m10349,-81r,447e" filled="f" strokeweight=".5pt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14.</w:t>
      </w:r>
      <w:proofErr w:type="gramEnd"/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an</w:t>
      </w:r>
      <w:r w:rsidR="003B5302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p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or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 xml:space="preserve">t 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nf</w:t>
      </w:r>
      <w:r w:rsidR="003B5302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ma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</w:p>
    <w:p w:rsidR="00D42C22" w:rsidRDefault="00D42C22">
      <w:pPr>
        <w:spacing w:before="9" w:line="160" w:lineRule="exact"/>
        <w:rPr>
          <w:sz w:val="16"/>
          <w:szCs w:val="16"/>
        </w:rPr>
      </w:pPr>
    </w:p>
    <w:p w:rsidR="00D42C22" w:rsidRDefault="003B5302">
      <w:pPr>
        <w:spacing w:before="29"/>
        <w:ind w:left="2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D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R/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D</w:t>
      </w:r>
    </w:p>
    <w:p w:rsidR="00D42C22" w:rsidRDefault="003B5302">
      <w:pPr>
        <w:spacing w:before="8"/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6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nu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r</w:t>
      </w:r>
    </w:p>
    <w:p w:rsidR="00D42C22" w:rsidRDefault="003B5302">
      <w:pPr>
        <w:spacing w:before="31"/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3B5302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pe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sh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me</w:t>
      </w:r>
    </w:p>
    <w:p w:rsidR="00D42C22" w:rsidRDefault="003B5302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ro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R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</w:p>
    <w:p w:rsidR="00D42C22" w:rsidRDefault="00D42C22">
      <w:pPr>
        <w:spacing w:before="18" w:line="220" w:lineRule="exact"/>
        <w:rPr>
          <w:sz w:val="22"/>
          <w:szCs w:val="22"/>
        </w:rPr>
      </w:pPr>
    </w:p>
    <w:p w:rsidR="00D42C22" w:rsidRDefault="003B5302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ansp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ha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(</w:t>
      </w:r>
      <w:proofErr w:type="spellStart"/>
      <w:proofErr w:type="gramEnd"/>
      <w:r>
        <w:rPr>
          <w:rFonts w:ascii="Verdana" w:eastAsia="Verdana" w:hAnsi="Verdana" w:cs="Verdana"/>
          <w:b/>
          <w:spacing w:val="-4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b/>
          <w:spacing w:val="-4"/>
          <w:sz w:val="16"/>
          <w:szCs w:val="16"/>
        </w:rPr>
        <w:t>)</w:t>
      </w:r>
    </w:p>
    <w:p w:rsidR="00D42C22" w:rsidRDefault="003B5302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3B5302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ki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Gr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p</w:t>
      </w:r>
    </w:p>
    <w:p w:rsidR="00D42C22" w:rsidRDefault="003B5302">
      <w:pPr>
        <w:spacing w:before="36"/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3B5302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5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Env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enta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D42C22" w:rsidRDefault="003B5302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ntall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1"/>
          <w:sz w:val="16"/>
          <w:szCs w:val="16"/>
        </w:rPr>
        <w:t>do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ata</w:t>
      </w:r>
    </w:p>
    <w:p w:rsidR="00D42C22" w:rsidRDefault="003B5302">
      <w:pPr>
        <w:spacing w:before="26" w:line="262" w:lineRule="auto"/>
        <w:ind w:left="245" w:right="522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Spe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aut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fo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use</w:t>
      </w:r>
      <w:r>
        <w:rPr>
          <w:rFonts w:ascii="Verdana" w:eastAsia="Verdana" w:hAnsi="Verdana" w:cs="Verdana"/>
          <w:b/>
          <w:sz w:val="16"/>
          <w:szCs w:val="16"/>
        </w:rPr>
        <w:t xml:space="preserve">r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: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proofErr w:type="spellEnd"/>
      <w:proofErr w:type="gram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-3"/>
          <w:sz w:val="16"/>
          <w:szCs w:val="16"/>
        </w:rPr>
        <w:t>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42C22" w:rsidRDefault="00D42C22">
      <w:pPr>
        <w:spacing w:before="5" w:line="160" w:lineRule="exact"/>
        <w:rPr>
          <w:sz w:val="17"/>
          <w:szCs w:val="17"/>
        </w:rPr>
      </w:pPr>
    </w:p>
    <w:p w:rsidR="00D42C22" w:rsidRDefault="00D42C22">
      <w:pPr>
        <w:spacing w:line="200" w:lineRule="exact"/>
      </w:pPr>
    </w:p>
    <w:p w:rsidR="00D42C22" w:rsidRDefault="003B5302">
      <w:pPr>
        <w:ind w:left="2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3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7"/>
          <w:sz w:val="18"/>
          <w:szCs w:val="18"/>
        </w:rPr>
        <w:t>DN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-3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/</w:t>
      </w:r>
      <w:r>
        <w:rPr>
          <w:rFonts w:ascii="Tahoma" w:eastAsia="Tahoma" w:hAnsi="Tahoma" w:cs="Tahoma"/>
          <w:b/>
          <w:spacing w:val="-3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3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-3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</w:p>
    <w:p w:rsidR="00D42C22" w:rsidRDefault="003B5302">
      <w:pPr>
        <w:spacing w:before="1"/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6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nu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r</w:t>
      </w:r>
    </w:p>
    <w:p w:rsidR="00D42C22" w:rsidRDefault="00164751">
      <w:pPr>
        <w:spacing w:line="180" w:lineRule="exact"/>
        <w:ind w:left="245"/>
        <w:rPr>
          <w:rFonts w:ascii="Verdana" w:eastAsia="Verdana" w:hAnsi="Verdana" w:cs="Verdana"/>
          <w:sz w:val="16"/>
          <w:szCs w:val="16"/>
        </w:rPr>
      </w:pPr>
      <w:r>
        <w:pict>
          <v:group id="_x0000_s1048" style="position:absolute;left:0;text-align:left;margin-left:94.1pt;margin-top:14.9pt;width:423.4pt;height:0;z-index:-251643392;mso-position-horizontal-relative:page" coordorigin="1882,298" coordsize="8468,0">
            <v:shape id="_x0000_s1049" style="position:absolute;left:1882;top:298;width:8468;height:0" coordorigin="1882,298" coordsize="8468,0" path="m1882,298r8468,e" filled="f" strokeweight="1.9pt">
              <v:path arrowok="t"/>
            </v:shape>
            <w10:wrap anchorx="page"/>
          </v:group>
        </w:pict>
      </w:r>
      <w:r w:rsidR="003B5302">
        <w:rPr>
          <w:rFonts w:ascii="Verdana" w:eastAsia="Verdana" w:hAnsi="Verdana" w:cs="Verdana"/>
          <w:position w:val="-1"/>
          <w:sz w:val="16"/>
          <w:szCs w:val="16"/>
        </w:rPr>
        <w:t>N</w:t>
      </w:r>
      <w:r w:rsidR="003B5302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3B5302">
        <w:rPr>
          <w:rFonts w:ascii="Verdana" w:eastAsia="Verdana" w:hAnsi="Verdana" w:cs="Verdana"/>
          <w:position w:val="-1"/>
          <w:sz w:val="16"/>
          <w:szCs w:val="16"/>
        </w:rPr>
        <w:t xml:space="preserve">t </w:t>
      </w:r>
      <w:r w:rsidR="003B5302"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-2"/>
          <w:position w:val="-1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 w:rsidR="003B5302">
        <w:rPr>
          <w:rFonts w:ascii="Verdana" w:eastAsia="Verdana" w:hAnsi="Verdana" w:cs="Verdana"/>
          <w:spacing w:val="-1"/>
          <w:position w:val="-1"/>
          <w:sz w:val="16"/>
          <w:szCs w:val="16"/>
        </w:rPr>
        <w:t>li</w:t>
      </w:r>
      <w:r w:rsidR="003B5302">
        <w:rPr>
          <w:rFonts w:ascii="Verdana" w:eastAsia="Verdana" w:hAnsi="Verdana" w:cs="Verdana"/>
          <w:position w:val="-1"/>
          <w:sz w:val="16"/>
          <w:szCs w:val="16"/>
        </w:rPr>
        <w:t>c</w:t>
      </w:r>
      <w:r w:rsidR="003B5302"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 w:rsidR="003B5302">
        <w:rPr>
          <w:rFonts w:ascii="Verdana" w:eastAsia="Verdana" w:hAnsi="Verdana" w:cs="Verdana"/>
          <w:spacing w:val="1"/>
          <w:position w:val="-1"/>
          <w:sz w:val="16"/>
          <w:szCs w:val="16"/>
        </w:rPr>
        <w:t>b</w:t>
      </w:r>
      <w:r w:rsidR="003B5302">
        <w:rPr>
          <w:rFonts w:ascii="Verdana" w:eastAsia="Verdana" w:hAnsi="Verdana" w:cs="Verdana"/>
          <w:spacing w:val="-1"/>
          <w:position w:val="-1"/>
          <w:sz w:val="16"/>
          <w:szCs w:val="16"/>
        </w:rPr>
        <w:t>l</w:t>
      </w:r>
      <w:r w:rsidR="003B5302">
        <w:rPr>
          <w:rFonts w:ascii="Verdana" w:eastAsia="Verdana" w:hAnsi="Verdana" w:cs="Verdana"/>
          <w:position w:val="-1"/>
          <w:sz w:val="16"/>
          <w:szCs w:val="16"/>
        </w:rPr>
        <w:t>e</w:t>
      </w:r>
    </w:p>
    <w:p w:rsidR="00D42C22" w:rsidRDefault="00D42C22">
      <w:pPr>
        <w:spacing w:before="10" w:line="140" w:lineRule="exact"/>
        <w:rPr>
          <w:sz w:val="14"/>
          <w:szCs w:val="14"/>
        </w:rPr>
      </w:pPr>
    </w:p>
    <w:p w:rsidR="00D42C22" w:rsidRDefault="003B5302">
      <w:pPr>
        <w:ind w:right="1678"/>
        <w:jc w:val="right"/>
        <w:rPr>
          <w:rFonts w:ascii="Verdana" w:eastAsia="Verdana" w:hAnsi="Verdana" w:cs="Verdana"/>
          <w:sz w:val="16"/>
          <w:szCs w:val="16"/>
        </w:rPr>
        <w:sectPr w:rsidR="00D42C22">
          <w:headerReference w:type="default" r:id="rId24"/>
          <w:pgSz w:w="12240" w:h="15680"/>
          <w:pgMar w:top="920" w:right="1720" w:bottom="280" w:left="1680" w:header="729" w:footer="0" w:gutter="0"/>
          <w:cols w:space="720"/>
        </w:sectPr>
      </w:pPr>
      <w:r>
        <w:rPr>
          <w:rFonts w:ascii="Verdana" w:eastAsia="Verdana" w:hAnsi="Verdana" w:cs="Verdana"/>
          <w:b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ag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12</w:t>
      </w:r>
    </w:p>
    <w:p w:rsidR="00D42C22" w:rsidRDefault="00164751">
      <w:pPr>
        <w:spacing w:before="6" w:line="140" w:lineRule="exact"/>
        <w:rPr>
          <w:sz w:val="15"/>
          <w:szCs w:val="15"/>
        </w:rPr>
      </w:pPr>
      <w:r>
        <w:lastRenderedPageBreak/>
        <w:pict>
          <v:group id="_x0000_s1046" style="position:absolute;margin-left:85.45pt;margin-top:716.65pt;width:422.45pt;height:0;z-index:-251639296;mso-position-horizontal-relative:page;mso-position-vertical-relative:page" coordorigin="1709,14333" coordsize="8449,0">
            <v:shape id="_x0000_s1047" style="position:absolute;left:1709;top:14333;width:8449;height:0" coordorigin="1709,14333" coordsize="8449,0" path="m1709,14333r8449,e" filled="f" strokeweight="2.15pt">
              <v:path arrowok="t"/>
            </v:shape>
            <w10:wrap anchorx="page" anchory="page"/>
          </v:group>
        </w:pict>
      </w:r>
      <w:r>
        <w:pict>
          <v:group id="_x0000_s1040" style="position:absolute;margin-left:85.1pt;margin-top:596.45pt;width:424.9pt;height:25.7pt;z-index:-251640320;mso-position-horizontal-relative:page;mso-position-vertical-relative:page" coordorigin="1702,11929" coordsize="8498,514">
            <v:shape id="_x0000_s1045" style="position:absolute;left:1709;top:11942;width:8482;height:0" coordorigin="1709,11942" coordsize="8482,0" path="m1709,11942r8482,e" filled="f" strokeweight=".7pt">
              <v:path arrowok="t"/>
            </v:shape>
            <v:shape id="_x0000_s1044" style="position:absolute;left:1709;top:12434;width:8486;height:0" coordorigin="1709,12434" coordsize="8486,0" path="m1709,12434r8486,e" filled="f" strokeweight=".09419mm">
              <v:path arrowok="t"/>
            </v:shape>
            <v:shape id="_x0000_s1043" style="position:absolute;left:1709;top:12440;width:8486;height:0" coordorigin="1709,12440" coordsize="8486,0" path="m1709,12440r8486,e" filled="f" strokeweight=".09419mm">
              <v:path arrowok="t"/>
            </v:shape>
            <v:shape id="_x0000_s1042" style="position:absolute;left:1709;top:11934;width:0;height:503" coordorigin="1709,11934" coordsize="0,503" path="m1709,11934r,503e" filled="f" strokeweight=".5pt">
              <v:path arrowok="t"/>
            </v:shape>
            <v:shape id="_x0000_s1041" style="position:absolute;left:10195;top:11934;width:0;height:503" coordorigin="10195,11934" coordsize="0,503" path="m10195,11934r,503e" filled="f" strokeweight=".5pt">
              <v:path arrowok="t"/>
            </v:shape>
            <w10:wrap anchorx="page" anchory="page"/>
          </v:group>
        </w:pic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164751">
      <w:pPr>
        <w:spacing w:before="32"/>
        <w:ind w:left="133"/>
        <w:rPr>
          <w:rFonts w:ascii="Verdana" w:eastAsia="Verdana" w:hAnsi="Verdana" w:cs="Verdana"/>
          <w:sz w:val="16"/>
          <w:szCs w:val="16"/>
        </w:rPr>
      </w:pPr>
      <w:r>
        <w:pict>
          <v:group id="_x0000_s1038" style="position:absolute;left:0;text-align:left;margin-left:87.35pt;margin-top:60.5pt;width:421.5pt;height:0;z-index:-251641344;mso-position-horizontal-relative:page;mso-position-vertical-relative:page" coordorigin="1747,1210" coordsize="8430,0">
            <v:shape id="_x0000_s1039" style="position:absolute;left:1747;top:1210;width:8430;height:0" coordorigin="1747,1210" coordsize="8430,0" path="m1747,1210r8430,e" filled="f" strokeweight="1.9pt">
              <v:path arrowok="t"/>
            </v:shape>
            <w10:wrap anchorx="page" anchory="page"/>
          </v:group>
        </w:pict>
      </w:r>
      <w:r w:rsidR="003B5302"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 w:rsidR="003B5302"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 w:rsidR="003B5302">
        <w:rPr>
          <w:rFonts w:ascii="Verdana" w:eastAsia="Verdana" w:hAnsi="Verdana" w:cs="Verdana"/>
          <w:b/>
          <w:sz w:val="16"/>
          <w:szCs w:val="16"/>
        </w:rPr>
        <w:t>2</w:t>
      </w:r>
      <w:r w:rsidR="003B5302"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b/>
          <w:spacing w:val="-6"/>
          <w:sz w:val="16"/>
          <w:szCs w:val="16"/>
        </w:rPr>
        <w:t>U</w:t>
      </w:r>
      <w:r w:rsidR="003B5302">
        <w:rPr>
          <w:rFonts w:ascii="Verdana" w:eastAsia="Verdana" w:hAnsi="Verdana" w:cs="Verdana"/>
          <w:b/>
          <w:sz w:val="16"/>
          <w:szCs w:val="16"/>
        </w:rPr>
        <w:t>N</w:t>
      </w:r>
      <w:r w:rsidR="003B5302"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 w:rsidR="003B5302"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 w:rsidR="003B5302"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 w:rsidR="003B5302">
        <w:rPr>
          <w:rFonts w:ascii="Verdana" w:eastAsia="Verdana" w:hAnsi="Verdana" w:cs="Verdana"/>
          <w:b/>
          <w:spacing w:val="-4"/>
          <w:sz w:val="16"/>
          <w:szCs w:val="16"/>
        </w:rPr>
        <w:t>pe</w:t>
      </w:r>
      <w:r w:rsidR="003B5302">
        <w:rPr>
          <w:rFonts w:ascii="Verdana" w:eastAsia="Verdana" w:hAnsi="Verdana" w:cs="Verdana"/>
          <w:b/>
          <w:sz w:val="16"/>
          <w:szCs w:val="16"/>
        </w:rPr>
        <w:t>r</w:t>
      </w:r>
      <w:r w:rsidR="003B5302">
        <w:rPr>
          <w:rFonts w:ascii="Verdana" w:eastAsia="Verdana" w:hAnsi="Verdana" w:cs="Verdana"/>
          <w:b/>
          <w:spacing w:val="-10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b/>
          <w:spacing w:val="-4"/>
          <w:sz w:val="16"/>
          <w:szCs w:val="16"/>
        </w:rPr>
        <w:t>sh</w:t>
      </w:r>
      <w:r w:rsidR="003B5302"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 w:rsidR="003B5302">
        <w:rPr>
          <w:rFonts w:ascii="Verdana" w:eastAsia="Verdana" w:hAnsi="Verdana" w:cs="Verdana"/>
          <w:b/>
          <w:spacing w:val="-4"/>
          <w:sz w:val="16"/>
          <w:szCs w:val="16"/>
        </w:rPr>
        <w:t>pp</w:t>
      </w:r>
      <w:r w:rsidR="003B5302"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 w:rsidR="003B5302"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 w:rsidR="003B5302">
        <w:rPr>
          <w:rFonts w:ascii="Verdana" w:eastAsia="Verdana" w:hAnsi="Verdana" w:cs="Verdana"/>
          <w:b/>
          <w:sz w:val="16"/>
          <w:szCs w:val="16"/>
        </w:rPr>
        <w:t>g</w:t>
      </w:r>
      <w:r w:rsidR="003B5302"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b/>
          <w:spacing w:val="-4"/>
          <w:sz w:val="16"/>
          <w:szCs w:val="16"/>
        </w:rPr>
        <w:t>na</w:t>
      </w:r>
      <w:r w:rsidR="003B5302">
        <w:rPr>
          <w:rFonts w:ascii="Verdana" w:eastAsia="Verdana" w:hAnsi="Verdana" w:cs="Verdana"/>
          <w:b/>
          <w:spacing w:val="-5"/>
          <w:sz w:val="16"/>
          <w:szCs w:val="16"/>
        </w:rPr>
        <w:t>me</w:t>
      </w:r>
    </w:p>
    <w:p w:rsidR="00D42C22" w:rsidRDefault="003B5302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pp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EG</w:t>
      </w:r>
      <w:r>
        <w:rPr>
          <w:rFonts w:ascii="Arial" w:eastAsia="Arial" w:hAnsi="Arial" w:cs="Arial"/>
          <w:spacing w:val="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</w:p>
    <w:p w:rsidR="00D42C22" w:rsidRDefault="003B5302">
      <w:pPr>
        <w:spacing w:before="7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ansp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ha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(</w:t>
      </w:r>
      <w:proofErr w:type="spellStart"/>
      <w:proofErr w:type="gramEnd"/>
      <w:r>
        <w:rPr>
          <w:rFonts w:ascii="Verdana" w:eastAsia="Verdana" w:hAnsi="Verdana" w:cs="Verdana"/>
          <w:b/>
          <w:spacing w:val="-4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b/>
          <w:spacing w:val="-4"/>
          <w:sz w:val="16"/>
          <w:szCs w:val="16"/>
        </w:rPr>
        <w:t>)</w:t>
      </w:r>
    </w:p>
    <w:p w:rsidR="00D42C22" w:rsidRDefault="003B5302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D42C22">
      <w:pPr>
        <w:spacing w:before="1" w:line="220" w:lineRule="exact"/>
        <w:rPr>
          <w:sz w:val="22"/>
          <w:szCs w:val="22"/>
        </w:rPr>
      </w:pPr>
    </w:p>
    <w:p w:rsidR="00D42C22" w:rsidRDefault="003B5302">
      <w:pPr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ki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Gr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p</w:t>
      </w:r>
    </w:p>
    <w:p w:rsidR="00D42C22" w:rsidRDefault="003B5302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3B5302">
      <w:pPr>
        <w:spacing w:before="21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5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Env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enta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D42C22" w:rsidRDefault="003B5302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envi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haza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dou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ava</w:t>
      </w:r>
      <w:r>
        <w:rPr>
          <w:rFonts w:ascii="Arial" w:eastAsia="Arial" w:hAnsi="Arial" w:cs="Arial"/>
          <w:spacing w:val="3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</w:p>
    <w:p w:rsidR="00D42C22" w:rsidRDefault="003B5302">
      <w:pPr>
        <w:spacing w:before="4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Sp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au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r</w:t>
      </w:r>
    </w:p>
    <w:p w:rsidR="00D42C22" w:rsidRDefault="003B5302">
      <w:pPr>
        <w:spacing w:before="47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ava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ab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D42C22">
      <w:pPr>
        <w:spacing w:before="4" w:line="140" w:lineRule="exact"/>
        <w:rPr>
          <w:sz w:val="15"/>
          <w:szCs w:val="15"/>
        </w:rPr>
      </w:pPr>
    </w:p>
    <w:p w:rsidR="00D42C22" w:rsidRDefault="00D42C22">
      <w:pPr>
        <w:spacing w:line="200" w:lineRule="exact"/>
      </w:pPr>
    </w:p>
    <w:p w:rsidR="00D42C22" w:rsidRDefault="003B5302">
      <w:pPr>
        <w:ind w:left="1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DG</w:t>
      </w:r>
    </w:p>
    <w:p w:rsidR="00D42C22" w:rsidRDefault="003B5302">
      <w:pPr>
        <w:spacing w:before="41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6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nu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r</w:t>
      </w:r>
    </w:p>
    <w:p w:rsidR="00D42C22" w:rsidRDefault="003B5302">
      <w:pPr>
        <w:spacing w:before="18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3B5302">
      <w:pPr>
        <w:spacing w:before="26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pe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sh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me</w:t>
      </w:r>
    </w:p>
    <w:p w:rsidR="00D42C22" w:rsidRDefault="003B5302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P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pp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Nam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EGULATE</w:t>
      </w:r>
      <w:r>
        <w:rPr>
          <w:rFonts w:ascii="Arial" w:eastAsia="Arial" w:hAnsi="Arial" w:cs="Arial"/>
          <w:sz w:val="17"/>
          <w:szCs w:val="17"/>
        </w:rPr>
        <w:t>D</w:t>
      </w:r>
    </w:p>
    <w:p w:rsidR="00D42C22" w:rsidRDefault="003B5302">
      <w:pPr>
        <w:spacing w:before="7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ansp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ha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(</w:t>
      </w:r>
      <w:proofErr w:type="spellStart"/>
      <w:proofErr w:type="gramEnd"/>
      <w:r>
        <w:rPr>
          <w:rFonts w:ascii="Verdana" w:eastAsia="Verdana" w:hAnsi="Verdana" w:cs="Verdana"/>
          <w:b/>
          <w:spacing w:val="-4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b/>
          <w:spacing w:val="-4"/>
          <w:sz w:val="16"/>
          <w:szCs w:val="16"/>
        </w:rPr>
        <w:t>)</w:t>
      </w:r>
    </w:p>
    <w:p w:rsidR="00D42C22" w:rsidRDefault="003B5302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3B5302">
      <w:pPr>
        <w:spacing w:before="4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ki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Gr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p</w:t>
      </w:r>
    </w:p>
    <w:p w:rsidR="00D42C22" w:rsidRDefault="003B5302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3B5302">
      <w:pPr>
        <w:spacing w:before="21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5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Env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enta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D42C22" w:rsidRDefault="003B5302">
      <w:pPr>
        <w:spacing w:before="25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env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onme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haza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il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</w:p>
    <w:p w:rsidR="00D42C22" w:rsidRDefault="003B5302">
      <w:pPr>
        <w:spacing w:before="4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Sp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au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r</w:t>
      </w:r>
    </w:p>
    <w:p w:rsidR="00D42C22" w:rsidRDefault="003B5302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mbe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app</w:t>
      </w:r>
      <w:r>
        <w:rPr>
          <w:rFonts w:ascii="Arial" w:eastAsia="Arial" w:hAnsi="Arial" w:cs="Arial"/>
          <w:spacing w:val="3"/>
          <w:sz w:val="17"/>
          <w:szCs w:val="17"/>
        </w:rPr>
        <w:t>li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7" w:line="240" w:lineRule="exact"/>
        <w:rPr>
          <w:sz w:val="24"/>
          <w:szCs w:val="24"/>
        </w:rPr>
      </w:pPr>
    </w:p>
    <w:p w:rsidR="00D42C22" w:rsidRDefault="003B5302">
      <w:pPr>
        <w:ind w:left="1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ICA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/I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D42C22" w:rsidRDefault="003B5302">
      <w:pPr>
        <w:spacing w:before="14"/>
        <w:ind w:left="1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.1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 n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er</w:t>
      </w:r>
    </w:p>
    <w:p w:rsidR="00D42C22" w:rsidRDefault="003B5302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3B5302">
      <w:pPr>
        <w:spacing w:before="40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pe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sh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me</w:t>
      </w:r>
    </w:p>
    <w:p w:rsidR="00D42C22" w:rsidRDefault="003B5302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P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pp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Nam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EGULATE</w:t>
      </w:r>
      <w:r>
        <w:rPr>
          <w:rFonts w:ascii="Arial" w:eastAsia="Arial" w:hAnsi="Arial" w:cs="Arial"/>
          <w:sz w:val="17"/>
          <w:szCs w:val="17"/>
        </w:rPr>
        <w:t>D</w:t>
      </w:r>
    </w:p>
    <w:p w:rsidR="00D42C22" w:rsidRDefault="00D42C22">
      <w:pPr>
        <w:spacing w:before="3" w:line="220" w:lineRule="exact"/>
        <w:rPr>
          <w:sz w:val="22"/>
          <w:szCs w:val="22"/>
        </w:rPr>
      </w:pPr>
    </w:p>
    <w:p w:rsidR="00D42C22" w:rsidRDefault="003B5302">
      <w:pPr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ansp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ha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(</w:t>
      </w:r>
      <w:proofErr w:type="spellStart"/>
      <w:proofErr w:type="gramEnd"/>
      <w:r>
        <w:rPr>
          <w:rFonts w:ascii="Verdana" w:eastAsia="Verdana" w:hAnsi="Verdana" w:cs="Verdana"/>
          <w:b/>
          <w:spacing w:val="-4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b/>
          <w:spacing w:val="-4"/>
          <w:sz w:val="16"/>
          <w:szCs w:val="16"/>
        </w:rPr>
        <w:t>)</w:t>
      </w:r>
    </w:p>
    <w:p w:rsidR="00D42C22" w:rsidRDefault="003B5302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3B5302">
      <w:pPr>
        <w:spacing w:before="4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ki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Gr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p</w:t>
      </w:r>
    </w:p>
    <w:p w:rsidR="00D42C22" w:rsidRDefault="003B5302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3B5302">
      <w:pPr>
        <w:spacing w:before="21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5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Env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enta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D42C22" w:rsidRDefault="003B5302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env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onme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haza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il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</w:p>
    <w:p w:rsidR="00D42C22" w:rsidRDefault="003B5302">
      <w:pPr>
        <w:spacing w:before="4" w:line="180" w:lineRule="exact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5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Sp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au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5"/>
          <w:position w:val="-1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us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r</w:t>
      </w:r>
    </w:p>
    <w:p w:rsidR="00D42C22" w:rsidRDefault="003B5302">
      <w:pPr>
        <w:spacing w:line="160" w:lineRule="exact"/>
        <w:ind w:left="13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ava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ab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19" w:line="280" w:lineRule="exact"/>
        <w:rPr>
          <w:sz w:val="28"/>
          <w:szCs w:val="28"/>
        </w:rPr>
      </w:pPr>
    </w:p>
    <w:p w:rsidR="00D42C22" w:rsidRDefault="003B5302">
      <w:pPr>
        <w:spacing w:line="280" w:lineRule="exact"/>
        <w:ind w:left="133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15.</w:t>
      </w:r>
      <w:proofErr w:type="gramEnd"/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R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g</w:t>
      </w:r>
      <w:r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ul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tor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y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nf</w:t>
      </w:r>
      <w:r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ma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</w:p>
    <w:p w:rsidR="00D42C22" w:rsidRDefault="00D42C22">
      <w:pPr>
        <w:spacing w:before="6" w:line="160" w:lineRule="exact"/>
        <w:rPr>
          <w:sz w:val="17"/>
          <w:szCs w:val="17"/>
        </w:rPr>
      </w:pPr>
    </w:p>
    <w:p w:rsidR="00D42C22" w:rsidRDefault="00D42C22">
      <w:pPr>
        <w:spacing w:line="200" w:lineRule="exact"/>
      </w:pPr>
    </w:p>
    <w:p w:rsidR="00D42C22" w:rsidRDefault="003B5302">
      <w:pPr>
        <w:spacing w:before="29"/>
        <w:ind w:left="133" w:right="179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2"/>
          <w:sz w:val="18"/>
          <w:szCs w:val="18"/>
        </w:rPr>
        <w:t>15</w:t>
      </w:r>
      <w:r>
        <w:rPr>
          <w:rFonts w:ascii="Tahoma" w:eastAsia="Tahoma" w:hAnsi="Tahoma" w:cs="Tahoma"/>
          <w:b/>
          <w:spacing w:val="-4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af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ty</w:t>
      </w:r>
      <w:r>
        <w:rPr>
          <w:rFonts w:ascii="Tahoma" w:eastAsia="Tahoma" w:hAnsi="Tahoma" w:cs="Tahoma"/>
          <w:b/>
          <w:sz w:val="18"/>
          <w:szCs w:val="18"/>
        </w:rPr>
        <w:t>,</w:t>
      </w:r>
      <w:r>
        <w:rPr>
          <w:rFonts w:ascii="Tahoma" w:eastAsia="Tahoma" w:hAnsi="Tahoma" w:cs="Tahoma"/>
          <w:b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al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-2"/>
          <w:sz w:val="18"/>
          <w:szCs w:val="18"/>
        </w:rPr>
        <w:t xml:space="preserve"> an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me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re</w:t>
      </w:r>
      <w:r>
        <w:rPr>
          <w:rFonts w:ascii="Tahoma" w:eastAsia="Tahoma" w:hAnsi="Tahoma" w:cs="Tahoma"/>
          <w:b/>
          <w:spacing w:val="-3"/>
          <w:sz w:val="18"/>
          <w:szCs w:val="18"/>
        </w:rPr>
        <w:t>g</w:t>
      </w:r>
      <w:r>
        <w:rPr>
          <w:rFonts w:ascii="Tahoma" w:eastAsia="Tahoma" w:hAnsi="Tahoma" w:cs="Tahoma"/>
          <w:b/>
          <w:spacing w:val="-2"/>
          <w:sz w:val="18"/>
          <w:szCs w:val="18"/>
        </w:rPr>
        <w:t>ula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ns</w:t>
      </w:r>
      <w:r>
        <w:rPr>
          <w:rFonts w:ascii="Tahoma" w:eastAsia="Tahoma" w:hAnsi="Tahoma" w:cs="Tahoma"/>
          <w:b/>
          <w:spacing w:val="-3"/>
          <w:sz w:val="18"/>
          <w:szCs w:val="18"/>
        </w:rPr>
        <w:t>/</w:t>
      </w:r>
      <w:r>
        <w:rPr>
          <w:rFonts w:ascii="Tahoma" w:eastAsia="Tahoma" w:hAnsi="Tahoma" w:cs="Tahoma"/>
          <w:b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3"/>
          <w:sz w:val="18"/>
          <w:szCs w:val="18"/>
        </w:rPr>
        <w:t>g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2"/>
          <w:sz w:val="18"/>
          <w:szCs w:val="18"/>
        </w:rPr>
        <w:t>sla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3"/>
          <w:sz w:val="18"/>
          <w:szCs w:val="18"/>
        </w:rPr>
        <w:t>p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ec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ifi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sz w:val="18"/>
          <w:szCs w:val="18"/>
        </w:rPr>
        <w:t>f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-3"/>
          <w:sz w:val="18"/>
          <w:szCs w:val="18"/>
        </w:rPr>
        <w:t xml:space="preserve"> t</w:t>
      </w:r>
      <w:r>
        <w:rPr>
          <w:rFonts w:ascii="Tahoma" w:eastAsia="Tahoma" w:hAnsi="Tahoma" w:cs="Tahoma"/>
          <w:b/>
          <w:spacing w:val="-2"/>
          <w:sz w:val="18"/>
          <w:szCs w:val="18"/>
        </w:rPr>
        <w:t>h</w:t>
      </w:r>
      <w:r>
        <w:rPr>
          <w:rFonts w:ascii="Tahoma" w:eastAsia="Tahoma" w:hAnsi="Tahoma" w:cs="Tahoma"/>
          <w:b/>
          <w:sz w:val="18"/>
          <w:szCs w:val="18"/>
        </w:rPr>
        <w:t xml:space="preserve">e 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mi</w:t>
      </w:r>
      <w:r>
        <w:rPr>
          <w:rFonts w:ascii="Tahoma" w:eastAsia="Tahoma" w:hAnsi="Tahoma" w:cs="Tahoma"/>
          <w:b/>
          <w:spacing w:val="4"/>
          <w:sz w:val="18"/>
          <w:szCs w:val="18"/>
        </w:rPr>
        <w:t>x</w:t>
      </w:r>
      <w:r>
        <w:rPr>
          <w:rFonts w:ascii="Tahoma" w:eastAsia="Tahoma" w:hAnsi="Tahoma" w:cs="Tahoma"/>
          <w:b/>
          <w:spacing w:val="2"/>
          <w:sz w:val="18"/>
          <w:szCs w:val="18"/>
        </w:rPr>
        <w:t>tu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e</w:t>
      </w:r>
    </w:p>
    <w:p w:rsidR="00D42C22" w:rsidRDefault="00D42C22">
      <w:pPr>
        <w:spacing w:before="11" w:line="220" w:lineRule="exact"/>
        <w:rPr>
          <w:sz w:val="22"/>
          <w:szCs w:val="22"/>
        </w:rPr>
      </w:pPr>
    </w:p>
    <w:p w:rsidR="00D42C22" w:rsidRDefault="003B5302">
      <w:pPr>
        <w:ind w:left="133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b/>
          <w:spacing w:val="-1"/>
          <w:sz w:val="16"/>
          <w:szCs w:val="16"/>
        </w:rPr>
        <w:t>US</w:t>
      </w:r>
      <w:r>
        <w:rPr>
          <w:rFonts w:ascii="Verdana" w:eastAsia="Verdana" w:hAnsi="Verdana" w:cs="Verdana"/>
          <w:b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To</w:t>
      </w:r>
      <w:r>
        <w:rPr>
          <w:rFonts w:ascii="Verdana" w:eastAsia="Verdana" w:hAnsi="Verdana" w:cs="Verdana"/>
          <w:b/>
          <w:sz w:val="16"/>
          <w:szCs w:val="16"/>
        </w:rPr>
        <w:t>x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ubs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on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ol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t</w:t>
      </w:r>
    </w:p>
    <w:p w:rsidR="00D42C22" w:rsidRDefault="003B5302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ponen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TSC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exe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TSC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</w:p>
    <w:p w:rsidR="00D42C22" w:rsidRDefault="003B5302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equ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>m</w:t>
      </w:r>
      <w:r>
        <w:rPr>
          <w:rFonts w:ascii="Arial" w:eastAsia="Arial" w:hAnsi="Arial" w:cs="Arial"/>
          <w:spacing w:val="4"/>
          <w:sz w:val="17"/>
          <w:szCs w:val="17"/>
        </w:rPr>
        <w:t>en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7</w:t>
      </w:r>
      <w:r>
        <w:rPr>
          <w:rFonts w:ascii="Arial" w:eastAsia="Arial" w:hAnsi="Arial" w:cs="Arial"/>
          <w:spacing w:val="4"/>
          <w:sz w:val="17"/>
          <w:szCs w:val="17"/>
        </w:rPr>
        <w:t>20</w:t>
      </w:r>
      <w:r>
        <w:rPr>
          <w:rFonts w:ascii="Arial" w:eastAsia="Arial" w:hAnsi="Arial" w:cs="Arial"/>
          <w:spacing w:val="5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0</w:t>
      </w:r>
    </w:p>
    <w:p w:rsidR="00F568FC" w:rsidRDefault="003B5302">
      <w:pPr>
        <w:spacing w:before="4" w:line="503" w:lineRule="auto"/>
        <w:ind w:left="5821" w:right="1810" w:hanging="5688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pacing w:val="-2"/>
          <w:sz w:val="16"/>
          <w:szCs w:val="16"/>
        </w:rPr>
        <w:t>Eu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op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I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y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Exi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om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mi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ubs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an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NE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sz w:val="16"/>
          <w:szCs w:val="16"/>
        </w:rPr>
        <w:t xml:space="preserve">) </w:t>
      </w:r>
    </w:p>
    <w:p w:rsidR="00F568FC" w:rsidRDefault="00F568FC">
      <w:pPr>
        <w:spacing w:before="4" w:line="503" w:lineRule="auto"/>
        <w:ind w:left="5821" w:right="1810" w:hanging="5688"/>
        <w:rPr>
          <w:rFonts w:ascii="Verdana" w:eastAsia="Verdana" w:hAnsi="Verdana" w:cs="Verdana"/>
          <w:b/>
          <w:sz w:val="16"/>
          <w:szCs w:val="16"/>
        </w:rPr>
      </w:pPr>
    </w:p>
    <w:p w:rsidR="00D42C22" w:rsidRDefault="00F568FC">
      <w:pPr>
        <w:spacing w:before="4" w:line="503" w:lineRule="auto"/>
        <w:ind w:left="5821" w:right="1810" w:hanging="5688"/>
        <w:rPr>
          <w:rFonts w:ascii="Arial" w:eastAsia="Arial" w:hAnsi="Arial" w:cs="Arial"/>
          <w:sz w:val="17"/>
          <w:szCs w:val="17"/>
        </w:rPr>
        <w:sectPr w:rsidR="00D42C22">
          <w:headerReference w:type="default" r:id="rId25"/>
          <w:pgSz w:w="12240" w:h="15720"/>
          <w:pgMar w:top="980" w:right="1720" w:bottom="280" w:left="1720" w:header="791" w:footer="0" w:gutter="0"/>
          <w:cols w:space="720"/>
        </w:sectPr>
      </w:pPr>
      <w:r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                                                          </w:t>
      </w:r>
      <w:r w:rsidR="003B5302">
        <w:rPr>
          <w:rFonts w:ascii="Verdana" w:eastAsia="Verdana" w:hAnsi="Verdana" w:cs="Verdana"/>
          <w:b/>
          <w:spacing w:val="-3"/>
          <w:sz w:val="16"/>
          <w:szCs w:val="16"/>
        </w:rPr>
        <w:t>P</w:t>
      </w:r>
      <w:r w:rsidR="003B5302">
        <w:rPr>
          <w:rFonts w:ascii="Verdana" w:eastAsia="Verdana" w:hAnsi="Verdana" w:cs="Verdana"/>
          <w:b/>
          <w:spacing w:val="-2"/>
          <w:sz w:val="16"/>
          <w:szCs w:val="16"/>
        </w:rPr>
        <w:t>ag</w:t>
      </w:r>
      <w:r w:rsidR="003B5302">
        <w:rPr>
          <w:rFonts w:ascii="Verdana" w:eastAsia="Verdana" w:hAnsi="Verdana" w:cs="Verdana"/>
          <w:b/>
          <w:sz w:val="16"/>
          <w:szCs w:val="16"/>
        </w:rPr>
        <w:t>e</w:t>
      </w:r>
      <w:r w:rsidR="003B5302">
        <w:rPr>
          <w:rFonts w:ascii="Verdana" w:eastAsia="Verdana" w:hAnsi="Verdana" w:cs="Verdana"/>
          <w:b/>
          <w:spacing w:val="-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b/>
          <w:spacing w:val="-2"/>
          <w:sz w:val="16"/>
          <w:szCs w:val="16"/>
        </w:rPr>
        <w:t>1</w:t>
      </w:r>
      <w:r w:rsidR="003B5302">
        <w:rPr>
          <w:rFonts w:ascii="Verdana" w:eastAsia="Verdana" w:hAnsi="Verdana" w:cs="Verdana"/>
          <w:b/>
          <w:sz w:val="16"/>
          <w:szCs w:val="16"/>
        </w:rPr>
        <w:t>1</w:t>
      </w:r>
      <w:r w:rsidR="003B5302">
        <w:rPr>
          <w:rFonts w:ascii="Verdana" w:eastAsia="Verdana" w:hAnsi="Verdana" w:cs="Verdana"/>
          <w:b/>
          <w:spacing w:val="-3"/>
          <w:sz w:val="16"/>
          <w:szCs w:val="16"/>
        </w:rPr>
        <w:t xml:space="preserve"> </w:t>
      </w:r>
      <w:r w:rsidR="003B5302">
        <w:rPr>
          <w:rFonts w:ascii="Arial" w:eastAsia="Arial" w:hAnsi="Arial" w:cs="Arial"/>
          <w:spacing w:val="-4"/>
          <w:sz w:val="17"/>
          <w:szCs w:val="17"/>
        </w:rPr>
        <w:t>o</w:t>
      </w:r>
      <w:r w:rsidR="003B5302">
        <w:rPr>
          <w:rFonts w:ascii="Arial" w:eastAsia="Arial" w:hAnsi="Arial" w:cs="Arial"/>
          <w:sz w:val="17"/>
          <w:szCs w:val="17"/>
        </w:rPr>
        <w:t>f</w:t>
      </w:r>
      <w:r w:rsidR="003B530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B5302">
        <w:rPr>
          <w:rFonts w:ascii="Arial" w:eastAsia="Arial" w:hAnsi="Arial" w:cs="Arial"/>
          <w:spacing w:val="-4"/>
          <w:sz w:val="17"/>
          <w:szCs w:val="17"/>
        </w:rPr>
        <w:t>12</w:t>
      </w:r>
    </w:p>
    <w:p w:rsidR="00D42C22" w:rsidRDefault="00D42C22">
      <w:pPr>
        <w:spacing w:before="6" w:line="140" w:lineRule="exact"/>
        <w:rPr>
          <w:sz w:val="15"/>
          <w:szCs w:val="15"/>
        </w:rPr>
      </w:pPr>
    </w:p>
    <w:p w:rsidR="00D42C22" w:rsidRDefault="00D42C22">
      <w:pPr>
        <w:spacing w:line="200" w:lineRule="exact"/>
      </w:pPr>
    </w:p>
    <w:p w:rsidR="00D42C22" w:rsidRDefault="003B5302">
      <w:pPr>
        <w:spacing w:before="32" w:line="272" w:lineRule="auto"/>
        <w:ind w:left="209" w:right="171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5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inv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eq</w:t>
      </w:r>
      <w:r>
        <w:rPr>
          <w:rFonts w:ascii="Verdana" w:eastAsia="Verdana" w:hAnsi="Verdana" w:cs="Verdana"/>
          <w:spacing w:val="-3"/>
          <w:sz w:val="16"/>
          <w:szCs w:val="16"/>
        </w:rPr>
        <w:t>ui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D42C22">
      <w:pPr>
        <w:spacing w:before="8" w:line="140" w:lineRule="exact"/>
        <w:rPr>
          <w:sz w:val="15"/>
          <w:szCs w:val="15"/>
        </w:rPr>
      </w:pPr>
    </w:p>
    <w:p w:rsidR="00D42C22" w:rsidRDefault="00D42C22">
      <w:pPr>
        <w:spacing w:line="200" w:lineRule="exact"/>
      </w:pPr>
    </w:p>
    <w:p w:rsidR="00D42C22" w:rsidRDefault="003B5302">
      <w:pPr>
        <w:ind w:left="20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15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pacing w:val="3"/>
          <w:sz w:val="18"/>
          <w:szCs w:val="18"/>
        </w:rPr>
        <w:t>emi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S</w:t>
      </w:r>
      <w:r>
        <w:rPr>
          <w:rFonts w:ascii="Tahoma" w:eastAsia="Tahoma" w:hAnsi="Tahoma" w:cs="Tahoma"/>
          <w:b/>
          <w:spacing w:val="3"/>
          <w:sz w:val="18"/>
          <w:szCs w:val="18"/>
        </w:rPr>
        <w:t>afe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A</w:t>
      </w:r>
      <w:r>
        <w:rPr>
          <w:rFonts w:ascii="Tahoma" w:eastAsia="Tahoma" w:hAnsi="Tahoma" w:cs="Tahoma"/>
          <w:b/>
          <w:spacing w:val="3"/>
          <w:sz w:val="18"/>
          <w:szCs w:val="18"/>
        </w:rPr>
        <w:t>ss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ssme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</w:p>
    <w:p w:rsidR="00D42C22" w:rsidRDefault="003B5302">
      <w:pPr>
        <w:spacing w:before="1"/>
        <w:ind w:left="2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D42C22" w:rsidRDefault="00D42C22">
      <w:pPr>
        <w:spacing w:before="6" w:line="160" w:lineRule="exact"/>
        <w:rPr>
          <w:sz w:val="17"/>
          <w:szCs w:val="17"/>
        </w:rPr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164751">
      <w:pPr>
        <w:spacing w:line="280" w:lineRule="exact"/>
        <w:ind w:left="209"/>
        <w:rPr>
          <w:rFonts w:ascii="Verdana" w:eastAsia="Verdana" w:hAnsi="Verdana" w:cs="Verdana"/>
          <w:sz w:val="24"/>
          <w:szCs w:val="24"/>
        </w:rPr>
      </w:pPr>
      <w:r>
        <w:pict>
          <v:group id="_x0000_s1030" style="position:absolute;left:0;text-align:left;margin-left:83.9pt;margin-top:-6.05pt;width:432.7pt;height:24.6pt;z-index:-251638272;mso-position-horizontal-relative:page" coordorigin="1678,-121" coordsize="8654,492">
            <v:shape id="_x0000_s1037" style="position:absolute;left:1752;top:-107;width:8473;height:0" coordorigin="1752,-107" coordsize="8473,0" path="m1752,-107r8473,e" filled="f" strokeweight=".5pt">
              <v:path arrowok="t"/>
            </v:shape>
            <v:shape id="_x0000_s1036" style="position:absolute;left:1685;top:-117;width:8640;height:0" coordorigin="1685,-117" coordsize="8640,0" path="m1685,-117r8640,e" filled="f" strokeweight=".1175mm">
              <v:path arrowok="t"/>
            </v:shape>
            <v:shape id="_x0000_s1035" style="position:absolute;left:1685;top:-108;width:8640;height:0" coordorigin="1685,-108" coordsize="8640,0" path="m1685,-108r8640,e" filled="f" strokeweight=".1178mm">
              <v:path arrowok="t"/>
            </v:shape>
            <v:shape id="_x0000_s1034" style="position:absolute;left:1685;top:359;width:8640;height:0" coordorigin="1685,359" coordsize="8640,0" path="m1685,359r8640,e" filled="f" strokeweight=".1175mm">
              <v:path arrowok="t"/>
            </v:shape>
            <v:shape id="_x0000_s1033" style="position:absolute;left:1685;top:368;width:8640;height:0" coordorigin="1685,368" coordsize="8640,0" path="m1685,368r8640,e" filled="f" strokeweight=".1175mm">
              <v:path arrowok="t"/>
            </v:shape>
            <v:shape id="_x0000_s1032" style="position:absolute;left:1685;top:-113;width:0;height:476" coordorigin="1685,-113" coordsize="0,476" path="m1685,-113r,476e" filled="f" strokeweight=".7pt">
              <v:path arrowok="t"/>
            </v:shape>
            <v:shape id="_x0000_s1031" style="position:absolute;left:10325;top:-113;width:0;height:476" coordorigin="10325,-113" coordsize="0,476" path="m10325,-113r,476e" filled="f" strokeweight=".7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7.85pt;margin-top:21.75pt;width:183.15pt;height:0;z-index:-251637248;mso-position-horizontal-relative:page" coordorigin="1757,435" coordsize="3663,0">
            <v:shape id="_x0000_s1029" style="position:absolute;left:1757;top:435;width:3663;height:0" coordorigin="1757,435" coordsize="3663,0" path="m1757,435r3663,e" filled="f" strokeweight=".5pt">
              <v:path arrowok="t"/>
            </v:shape>
            <w10:wrap anchorx="page"/>
          </v:group>
        </w:pict>
      </w:r>
      <w:proofErr w:type="gramStart"/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16.</w:t>
      </w:r>
      <w:proofErr w:type="gramEnd"/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h</w:t>
      </w:r>
      <w:r w:rsidR="003B5302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r</w:t>
      </w:r>
      <w:r w:rsidR="003B5302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 xml:space="preserve"> 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nf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or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ma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3B5302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i</w:t>
      </w:r>
      <w:r w:rsidR="003B5302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3B5302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</w:p>
    <w:p w:rsidR="00D42C22" w:rsidRDefault="00D42C22">
      <w:pPr>
        <w:spacing w:before="5" w:line="140" w:lineRule="exact"/>
        <w:rPr>
          <w:sz w:val="15"/>
          <w:szCs w:val="15"/>
        </w:rPr>
      </w:pPr>
    </w:p>
    <w:p w:rsidR="00D42C22" w:rsidRDefault="003B5302">
      <w:pPr>
        <w:spacing w:before="28"/>
        <w:ind w:left="20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5"/>
          <w:sz w:val="18"/>
          <w:szCs w:val="18"/>
        </w:rPr>
        <w:t>Ha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>z</w:t>
      </w:r>
      <w:r>
        <w:rPr>
          <w:rFonts w:ascii="Verdana" w:eastAsia="Verdana" w:hAnsi="Verdana" w:cs="Verdana"/>
          <w:b/>
          <w:spacing w:val="5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5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5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5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>omp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5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</w:p>
    <w:p w:rsidR="00D42C22" w:rsidRDefault="00D42C22">
      <w:pPr>
        <w:spacing w:before="5" w:line="140" w:lineRule="exact"/>
        <w:rPr>
          <w:sz w:val="14"/>
          <w:szCs w:val="14"/>
        </w:rPr>
      </w:pPr>
    </w:p>
    <w:p w:rsidR="00D42C22" w:rsidRDefault="003B5302">
      <w:pPr>
        <w:ind w:left="2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31</w:t>
      </w:r>
      <w:r>
        <w:rPr>
          <w:rFonts w:ascii="Verdana" w:eastAsia="Verdana" w:hAnsi="Verdana" w:cs="Verdana"/>
          <w:sz w:val="16"/>
          <w:szCs w:val="16"/>
        </w:rPr>
        <w:t xml:space="preserve">5                           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sk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pacing w:val="-3"/>
          <w:sz w:val="16"/>
          <w:szCs w:val="16"/>
        </w:rPr>
        <w:t>itati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before="2"/>
        <w:ind w:left="209" w:right="37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31</w:t>
      </w:r>
      <w:r>
        <w:rPr>
          <w:rFonts w:ascii="Verdana" w:eastAsia="Verdana" w:hAnsi="Verdana" w:cs="Verdana"/>
          <w:sz w:val="16"/>
          <w:szCs w:val="16"/>
        </w:rPr>
        <w:t xml:space="preserve">7                            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31</w:t>
      </w:r>
      <w:r>
        <w:rPr>
          <w:rFonts w:ascii="Verdana" w:eastAsia="Verdana" w:hAnsi="Verdana" w:cs="Verdana"/>
          <w:sz w:val="16"/>
          <w:szCs w:val="16"/>
        </w:rPr>
        <w:t xml:space="preserve">9                           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before="36"/>
        <w:ind w:left="2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33</w:t>
      </w:r>
      <w:r>
        <w:rPr>
          <w:rFonts w:ascii="Verdana" w:eastAsia="Verdana" w:hAnsi="Verdana" w:cs="Verdana"/>
          <w:sz w:val="16"/>
          <w:szCs w:val="16"/>
        </w:rPr>
        <w:t xml:space="preserve">2                           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spacing w:line="284" w:lineRule="auto"/>
        <w:ind w:left="209" w:right="74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33</w:t>
      </w:r>
      <w:r>
        <w:rPr>
          <w:rFonts w:ascii="Verdana" w:eastAsia="Verdana" w:hAnsi="Verdana" w:cs="Verdana"/>
          <w:sz w:val="16"/>
          <w:szCs w:val="16"/>
        </w:rPr>
        <w:t xml:space="preserve">4                           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sy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athi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33</w:t>
      </w:r>
      <w:r>
        <w:rPr>
          <w:rFonts w:ascii="Verdana" w:eastAsia="Verdana" w:hAnsi="Verdana" w:cs="Verdana"/>
          <w:sz w:val="16"/>
          <w:szCs w:val="16"/>
        </w:rPr>
        <w:t xml:space="preserve">5                            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itat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n.</w:t>
      </w:r>
    </w:p>
    <w:p w:rsidR="00D42C22" w:rsidRDefault="003B5302">
      <w:pPr>
        <w:spacing w:line="140" w:lineRule="exact"/>
        <w:ind w:left="2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0"/>
          <w:sz w:val="16"/>
          <w:szCs w:val="16"/>
        </w:rPr>
        <w:t>H</w:t>
      </w:r>
      <w:r>
        <w:rPr>
          <w:rFonts w:ascii="Verdana" w:eastAsia="Verdana" w:hAnsi="Verdana" w:cs="Verdana"/>
          <w:spacing w:val="-11"/>
          <w:sz w:val="16"/>
          <w:szCs w:val="16"/>
        </w:rPr>
        <w:t>3</w:t>
      </w:r>
      <w:r>
        <w:rPr>
          <w:rFonts w:ascii="Verdana" w:eastAsia="Verdana" w:hAnsi="Verdana" w:cs="Verdana"/>
          <w:spacing w:val="-9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 xml:space="preserve">1                            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 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42C22" w:rsidRDefault="003B5302">
      <w:pPr>
        <w:ind w:left="2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37</w:t>
      </w:r>
      <w:r>
        <w:rPr>
          <w:rFonts w:ascii="Verdana" w:eastAsia="Verdana" w:hAnsi="Verdana" w:cs="Verdana"/>
          <w:sz w:val="16"/>
          <w:szCs w:val="16"/>
        </w:rPr>
        <w:t xml:space="preserve">3                            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D42C22" w:rsidRDefault="00D42C22">
      <w:pPr>
        <w:spacing w:before="3" w:line="140" w:lineRule="exact"/>
        <w:rPr>
          <w:sz w:val="14"/>
          <w:szCs w:val="14"/>
        </w:rPr>
      </w:pPr>
    </w:p>
    <w:p w:rsidR="00D42C22" w:rsidRDefault="003B5302">
      <w:pPr>
        <w:ind w:left="28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8"/>
          <w:sz w:val="18"/>
          <w:szCs w:val="18"/>
        </w:rPr>
        <w:t>Ris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k</w:t>
      </w:r>
      <w:r>
        <w:rPr>
          <w:rFonts w:ascii="Verdana" w:eastAsia="Verdana" w:hAnsi="Verdana" w:cs="Verdana"/>
          <w:b/>
          <w:sz w:val="6"/>
          <w:szCs w:val="6"/>
        </w:rPr>
        <w:t>-</w:t>
      </w:r>
      <w:r>
        <w:rPr>
          <w:rFonts w:ascii="Verdana" w:eastAsia="Verdana" w:hAnsi="Verdana" w:cs="Verdana"/>
          <w:b/>
          <w:spacing w:val="-13"/>
          <w:sz w:val="6"/>
          <w:szCs w:val="6"/>
        </w:rPr>
        <w:t xml:space="preserve"> 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ph</w:t>
      </w:r>
      <w:r>
        <w:rPr>
          <w:rFonts w:ascii="Verdana" w:eastAsia="Verdana" w:hAnsi="Verdana" w:cs="Verdana"/>
          <w:b/>
          <w:spacing w:val="7"/>
          <w:sz w:val="18"/>
          <w:szCs w:val="18"/>
        </w:rPr>
        <w:t>ra</w:t>
      </w:r>
      <w:r>
        <w:rPr>
          <w:rFonts w:ascii="Verdana" w:eastAsia="Verdana" w:hAnsi="Verdana" w:cs="Verdana"/>
          <w:b/>
          <w:spacing w:val="8"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5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8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7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Compo</w:t>
      </w:r>
      <w:r>
        <w:rPr>
          <w:rFonts w:ascii="Verdana" w:eastAsia="Verdana" w:hAnsi="Verdana" w:cs="Verdana"/>
          <w:b/>
          <w:spacing w:val="8"/>
          <w:sz w:val="18"/>
          <w:szCs w:val="18"/>
        </w:rPr>
        <w:t>si</w:t>
      </w:r>
      <w:r>
        <w:rPr>
          <w:rFonts w:ascii="Verdana" w:eastAsia="Verdana" w:hAnsi="Verdana" w:cs="Verdana"/>
          <w:b/>
          <w:spacing w:val="7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8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8"/>
          <w:sz w:val="18"/>
          <w:szCs w:val="18"/>
        </w:rPr>
        <w:t>se</w:t>
      </w:r>
      <w:r>
        <w:rPr>
          <w:rFonts w:ascii="Verdana" w:eastAsia="Verdana" w:hAnsi="Verdana" w:cs="Verdana"/>
          <w:b/>
          <w:spacing w:val="7"/>
          <w:sz w:val="18"/>
          <w:szCs w:val="18"/>
        </w:rPr>
        <w:t>ct</w:t>
      </w:r>
      <w:r>
        <w:rPr>
          <w:rFonts w:ascii="Verdana" w:eastAsia="Verdana" w:hAnsi="Verdana" w:cs="Verdana"/>
          <w:b/>
          <w:spacing w:val="8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6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</w:p>
    <w:p w:rsidR="00D42C22" w:rsidRDefault="003B5302">
      <w:pPr>
        <w:ind w:left="281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0                             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inhal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n.</w:t>
      </w:r>
      <w:proofErr w:type="gramEnd"/>
    </w:p>
    <w:p w:rsidR="00D42C22" w:rsidRDefault="003B5302">
      <w:pPr>
        <w:ind w:left="281" w:right="29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1"/>
          <w:sz w:val="16"/>
          <w:szCs w:val="16"/>
        </w:rPr>
        <w:t>R</w:t>
      </w:r>
      <w:r>
        <w:rPr>
          <w:rFonts w:ascii="Verdana" w:eastAsia="Verdana" w:hAnsi="Verdana" w:cs="Verdana"/>
          <w:spacing w:val="-9"/>
          <w:sz w:val="16"/>
          <w:szCs w:val="16"/>
        </w:rPr>
        <w:t>36</w:t>
      </w:r>
      <w:r>
        <w:rPr>
          <w:rFonts w:ascii="Verdana" w:eastAsia="Verdana" w:hAnsi="Verdana" w:cs="Verdana"/>
          <w:spacing w:val="-13"/>
          <w:sz w:val="16"/>
          <w:szCs w:val="16"/>
        </w:rPr>
        <w:t>/</w:t>
      </w:r>
      <w:r>
        <w:rPr>
          <w:rFonts w:ascii="Verdana" w:eastAsia="Verdana" w:hAnsi="Verdana" w:cs="Verdana"/>
          <w:spacing w:val="-11"/>
          <w:sz w:val="16"/>
          <w:szCs w:val="16"/>
        </w:rPr>
        <w:t>3</w:t>
      </w:r>
      <w:r>
        <w:rPr>
          <w:rFonts w:ascii="Verdana" w:eastAsia="Verdana" w:hAnsi="Verdana" w:cs="Verdana"/>
          <w:spacing w:val="-9"/>
          <w:sz w:val="16"/>
          <w:szCs w:val="16"/>
        </w:rPr>
        <w:t>7</w:t>
      </w:r>
      <w:r>
        <w:rPr>
          <w:rFonts w:ascii="Verdana" w:eastAsia="Verdana" w:hAnsi="Verdana" w:cs="Verdana"/>
          <w:spacing w:val="-11"/>
          <w:sz w:val="16"/>
          <w:szCs w:val="16"/>
        </w:rPr>
        <w:t>/3</w:t>
      </w:r>
      <w:r>
        <w:rPr>
          <w:rFonts w:ascii="Verdana" w:eastAsia="Verdana" w:hAnsi="Verdana" w:cs="Verdana"/>
          <w:sz w:val="16"/>
          <w:szCs w:val="16"/>
        </w:rPr>
        <w:t xml:space="preserve">8                     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itati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2"/>
          <w:sz w:val="16"/>
          <w:szCs w:val="16"/>
        </w:rPr>
        <w:t>ys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in.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 xml:space="preserve">0                             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t.</w:t>
      </w:r>
      <w:proofErr w:type="gramEnd"/>
    </w:p>
    <w:p w:rsidR="00D42C22" w:rsidRDefault="003B5302">
      <w:pPr>
        <w:ind w:left="28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9"/>
          <w:sz w:val="16"/>
          <w:szCs w:val="16"/>
        </w:rPr>
        <w:t>R4</w:t>
      </w:r>
      <w:r>
        <w:rPr>
          <w:rFonts w:ascii="Verdana" w:eastAsia="Verdana" w:hAnsi="Verdana" w:cs="Verdana"/>
          <w:spacing w:val="-6"/>
          <w:sz w:val="16"/>
          <w:szCs w:val="16"/>
        </w:rPr>
        <w:t>2</w:t>
      </w:r>
      <w:r>
        <w:rPr>
          <w:rFonts w:ascii="Verdana" w:eastAsia="Verdana" w:hAnsi="Verdana" w:cs="Verdana"/>
          <w:spacing w:val="-11"/>
          <w:sz w:val="16"/>
          <w:szCs w:val="16"/>
        </w:rPr>
        <w:t>/</w:t>
      </w:r>
      <w:r>
        <w:rPr>
          <w:rFonts w:ascii="Verdana" w:eastAsia="Verdana" w:hAnsi="Verdana" w:cs="Verdana"/>
          <w:spacing w:val="-9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 xml:space="preserve">3                         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alat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sk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co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t.</w:t>
      </w:r>
    </w:p>
    <w:p w:rsidR="00D42C22" w:rsidRDefault="003B5302">
      <w:pPr>
        <w:spacing w:before="13" w:line="180" w:lineRule="exact"/>
        <w:ind w:left="2297" w:right="393" w:hanging="201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R48</w:t>
      </w:r>
      <w:r>
        <w:rPr>
          <w:rFonts w:ascii="Verdana" w:eastAsia="Verdana" w:hAnsi="Verdana" w:cs="Verdana"/>
          <w:spacing w:val="-8"/>
          <w:sz w:val="16"/>
          <w:szCs w:val="16"/>
        </w:rPr>
        <w:t>/</w:t>
      </w:r>
      <w:r>
        <w:rPr>
          <w:rFonts w:ascii="Verdana" w:eastAsia="Verdana" w:hAnsi="Verdana" w:cs="Verdana"/>
          <w:spacing w:val="-6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0                         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alt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exp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n.</w:t>
      </w:r>
    </w:p>
    <w:p w:rsidR="00D42C22" w:rsidRDefault="00D42C22">
      <w:pPr>
        <w:spacing w:before="7" w:line="120" w:lineRule="exact"/>
        <w:rPr>
          <w:sz w:val="13"/>
          <w:szCs w:val="13"/>
        </w:rPr>
      </w:pPr>
    </w:p>
    <w:p w:rsidR="00D42C22" w:rsidRDefault="003B5302">
      <w:pPr>
        <w:ind w:left="28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2"/>
          <w:sz w:val="18"/>
          <w:szCs w:val="18"/>
        </w:rPr>
        <w:t>Pr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odu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>Li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rat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re</w:t>
      </w:r>
    </w:p>
    <w:p w:rsidR="00D42C22" w:rsidRDefault="00D42C22">
      <w:pPr>
        <w:spacing w:before="8" w:line="120" w:lineRule="exact"/>
        <w:rPr>
          <w:sz w:val="13"/>
          <w:szCs w:val="13"/>
        </w:rPr>
      </w:pPr>
    </w:p>
    <w:p w:rsidR="00D42C22" w:rsidRDefault="003B5302">
      <w:pPr>
        <w:spacing w:line="174" w:lineRule="auto"/>
        <w:ind w:left="281" w:right="116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Add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for</w:t>
      </w:r>
      <w:r>
        <w:rPr>
          <w:rFonts w:ascii="Verdana" w:eastAsia="Verdana" w:hAnsi="Verdana" w:cs="Verdana"/>
          <w:spacing w:val="-5"/>
          <w:sz w:val="16"/>
          <w:szCs w:val="16"/>
        </w:rPr>
        <w:t>ma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rod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ob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ca</w:t>
      </w:r>
      <w:r>
        <w:rPr>
          <w:rFonts w:ascii="Verdana" w:eastAsia="Verdana" w:hAnsi="Verdana" w:cs="Verdana"/>
          <w:spacing w:val="-3"/>
          <w:sz w:val="16"/>
          <w:szCs w:val="16"/>
        </w:rPr>
        <w:t>lli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yo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me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sz w:val="16"/>
          <w:szCs w:val="16"/>
        </w:rPr>
        <w:t>rv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t.</w:t>
      </w:r>
    </w:p>
    <w:p w:rsidR="00D42C22" w:rsidRDefault="00D42C22">
      <w:pPr>
        <w:spacing w:before="16" w:line="240" w:lineRule="exact"/>
        <w:rPr>
          <w:sz w:val="24"/>
          <w:szCs w:val="24"/>
        </w:rPr>
      </w:pPr>
    </w:p>
    <w:p w:rsidR="00D42C22" w:rsidRDefault="00497AC2">
      <w:pPr>
        <w:ind w:left="281" w:right="37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2"/>
          <w:sz w:val="16"/>
          <w:szCs w:val="16"/>
        </w:rPr>
        <w:t>Rapid Concrete Solutions, Inc.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u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ge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o</w:t>
      </w:r>
      <w:r w:rsidR="003B5302">
        <w:rPr>
          <w:rFonts w:ascii="Verdana" w:eastAsia="Verdana" w:hAnsi="Verdana" w:cs="Verdana"/>
          <w:i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ec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thi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(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M</w:t>
      </w:r>
      <w:proofErr w:type="gramStart"/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)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proofErr w:type="gramEnd"/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t</w:t>
      </w:r>
      <w:r w:rsidR="003B5302">
        <w:rPr>
          <w:rFonts w:ascii="Verdana" w:eastAsia="Verdana" w:hAnsi="Verdana" w:cs="Verdana"/>
          <w:i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tu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z w:val="16"/>
          <w:szCs w:val="16"/>
        </w:rPr>
        <w:t>y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ull</w:t>
      </w:r>
      <w:r w:rsidR="003B5302">
        <w:rPr>
          <w:rFonts w:ascii="Verdana" w:eastAsia="Verdana" w:hAnsi="Verdana" w:cs="Verdana"/>
          <w:i/>
          <w:sz w:val="16"/>
          <w:szCs w:val="16"/>
        </w:rPr>
        <w:t>y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an</w:t>
      </w:r>
      <w:r w:rsidR="003B5302">
        <w:rPr>
          <w:rFonts w:ascii="Verdana" w:eastAsia="Verdana" w:hAnsi="Verdana" w:cs="Verdana"/>
          <w:i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ul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t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pp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iat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x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ti</w:t>
      </w:r>
      <w:r w:rsidR="003B5302">
        <w:rPr>
          <w:rFonts w:ascii="Verdana" w:eastAsia="Verdana" w:hAnsi="Verdana" w:cs="Verdana"/>
          <w:i/>
          <w:sz w:val="16"/>
          <w:szCs w:val="16"/>
        </w:rPr>
        <w:t>se,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>ss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ar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y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iat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e,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o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b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me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z w:val="16"/>
          <w:szCs w:val="16"/>
        </w:rPr>
        <w:t>w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un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tan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d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at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a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ain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(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M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)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 xml:space="preserve"> a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y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haz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iat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it</w:t>
      </w:r>
      <w:r w:rsidR="003B5302">
        <w:rPr>
          <w:rFonts w:ascii="Verdana" w:eastAsia="Verdana" w:hAnsi="Verdana" w:cs="Verdana"/>
          <w:i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z w:val="16"/>
          <w:szCs w:val="16"/>
        </w:rPr>
        <w:t>.</w:t>
      </w:r>
      <w:r w:rsidR="003B5302"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mat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</w:p>
    <w:p w:rsidR="00D42C22" w:rsidRDefault="003B5302">
      <w:pPr>
        <w:ind w:left="281" w:right="385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i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proofErr w:type="gramEnd"/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goo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ait</w:t>
      </w:r>
      <w:r>
        <w:rPr>
          <w:rFonts w:ascii="Verdana" w:eastAsia="Verdana" w:hAnsi="Verdana" w:cs="Verdana"/>
          <w:i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cc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bo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 xml:space="preserve">o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pr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ula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j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m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ff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 xml:space="preserve">r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wee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l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ati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's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/u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'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il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tha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vi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w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ith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f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i/>
          <w:sz w:val="16"/>
          <w:szCs w:val="16"/>
        </w:rPr>
        <w:t>, 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i/>
          <w:sz w:val="16"/>
          <w:szCs w:val="16"/>
        </w:rPr>
        <w:t>e,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 xml:space="preserve">r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z w:val="16"/>
          <w:szCs w:val="16"/>
        </w:rPr>
        <w:t xml:space="preserve">s.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in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ese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i/>
          <w:sz w:val="16"/>
          <w:szCs w:val="16"/>
        </w:rPr>
        <w:t xml:space="preserve">ed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tain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nl</w:t>
      </w:r>
      <w:r>
        <w:rPr>
          <w:rFonts w:ascii="Verdana" w:eastAsia="Verdana" w:hAnsi="Verdana" w:cs="Verdana"/>
          <w:i/>
          <w:sz w:val="16"/>
          <w:szCs w:val="16"/>
        </w:rPr>
        <w:t xml:space="preserve">y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the</w:t>
      </w:r>
    </w:p>
    <w:p w:rsidR="00D42C22" w:rsidRDefault="00164751">
      <w:pPr>
        <w:ind w:left="281" w:right="375"/>
        <w:rPr>
          <w:rFonts w:ascii="Verdana" w:eastAsia="Verdana" w:hAnsi="Verdana" w:cs="Verdana"/>
          <w:sz w:val="16"/>
          <w:szCs w:val="16"/>
        </w:rPr>
      </w:pPr>
      <w:r>
        <w:pict>
          <v:group id="_x0000_s1026" style="position:absolute;left:0;text-align:left;margin-left:92.4pt;margin-top:715.7pt;width:423.9pt;height:0;z-index:-251636224;mso-position-horizontal-relative:page;mso-position-vertical-relative:page" coordorigin="1848,14314" coordsize="8478,0">
            <v:shape id="_x0000_s1027" style="position:absolute;left:1848;top:14314;width:8478;height:0" coordorigin="1848,14314" coordsize="8478,0" path="m1848,14314r8478,e" filled="f" strokeweight="2.15pt">
              <v:path arrowok="t"/>
            </v:shape>
            <w10:wrap anchorx="page" anchory="page"/>
          </v:group>
        </w:pict>
      </w:r>
      <w:proofErr w:type="gramStart"/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od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z w:val="16"/>
          <w:szCs w:val="16"/>
        </w:rPr>
        <w:t>ct</w:t>
      </w:r>
      <w:proofErr w:type="gramEnd"/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ppe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z w:val="16"/>
          <w:szCs w:val="16"/>
        </w:rPr>
        <w:t>.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ce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it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z w:val="16"/>
          <w:szCs w:val="16"/>
        </w:rPr>
        <w:t>ct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ar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l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f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the </w:t>
      </w:r>
      <w:r w:rsidR="003B5302">
        <w:rPr>
          <w:rFonts w:ascii="Verdana" w:eastAsia="Verdana" w:hAnsi="Verdana" w:cs="Verdana"/>
          <w:i/>
          <w:sz w:val="16"/>
          <w:szCs w:val="16"/>
        </w:rPr>
        <w:t>m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fa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z w:val="16"/>
          <w:szCs w:val="16"/>
        </w:rPr>
        <w:t>,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t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y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's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/u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se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'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y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z w:val="16"/>
          <w:szCs w:val="16"/>
        </w:rPr>
        <w:t>m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it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es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z w:val="16"/>
          <w:szCs w:val="16"/>
        </w:rPr>
        <w:t>y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af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f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thi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z w:val="16"/>
          <w:szCs w:val="16"/>
        </w:rPr>
        <w:t>.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o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ro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lif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ati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f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z w:val="16"/>
          <w:szCs w:val="16"/>
        </w:rPr>
        <w:t>m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ti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n 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ch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z w:val="16"/>
          <w:szCs w:val="16"/>
        </w:rPr>
        <w:t>m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anu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tur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-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sp</w:t>
      </w:r>
      <w:r w:rsidR="003B5302">
        <w:rPr>
          <w:rFonts w:ascii="Verdana" w:eastAsia="Verdana" w:hAnsi="Verdana" w:cs="Verdana"/>
          <w:i/>
          <w:sz w:val="16"/>
          <w:szCs w:val="16"/>
        </w:rPr>
        <w:t>ec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c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(M</w:t>
      </w:r>
      <w:proofErr w:type="gramStart"/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)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z w:val="16"/>
          <w:szCs w:val="16"/>
        </w:rPr>
        <w:t>Ss</w:t>
      </w:r>
      <w:proofErr w:type="gramEnd"/>
      <w:r w:rsidR="003B5302">
        <w:rPr>
          <w:rFonts w:ascii="Verdana" w:eastAsia="Verdana" w:hAnsi="Verdana" w:cs="Verdana"/>
          <w:i/>
          <w:sz w:val="16"/>
          <w:szCs w:val="16"/>
        </w:rPr>
        <w:t>, we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 xml:space="preserve"> ar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t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d 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 xml:space="preserve"> b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b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>l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(M)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b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>ai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ed</w:t>
      </w:r>
      <w:r w:rsidR="003B5302">
        <w:rPr>
          <w:rFonts w:ascii="Verdana" w:eastAsia="Verdana" w:hAnsi="Verdana" w:cs="Verdana"/>
          <w:i/>
          <w:spacing w:val="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fr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m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y</w:t>
      </w:r>
      <w:r w:rsidR="003B5302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ur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th</w:t>
      </w:r>
      <w:r w:rsidR="003B5302">
        <w:rPr>
          <w:rFonts w:ascii="Verdana" w:eastAsia="Verdana" w:hAnsi="Verdana" w:cs="Verdana"/>
          <w:i/>
          <w:sz w:val="16"/>
          <w:szCs w:val="16"/>
        </w:rPr>
        <w:t>er</w:t>
      </w:r>
      <w:r w:rsidR="003B5302">
        <w:rPr>
          <w:rFonts w:ascii="Verdana" w:eastAsia="Verdana" w:hAnsi="Verdana" w:cs="Verdana"/>
          <w:i/>
          <w:spacing w:val="7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th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n 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ur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se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v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z w:val="16"/>
          <w:szCs w:val="16"/>
        </w:rPr>
        <w:t>.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yo</w:t>
      </w:r>
      <w:r w:rsidR="003B5302">
        <w:rPr>
          <w:rFonts w:ascii="Verdana" w:eastAsia="Verdana" w:hAnsi="Verdana" w:cs="Verdana"/>
          <w:i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1"/>
          <w:sz w:val="16"/>
          <w:szCs w:val="16"/>
        </w:rPr>
        <w:t>h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3"/>
          <w:sz w:val="16"/>
          <w:szCs w:val="16"/>
        </w:rPr>
        <w:t>v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ob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tai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a</w:t>
      </w:r>
      <w:r w:rsidR="003B5302">
        <w:rPr>
          <w:rFonts w:ascii="Verdana" w:eastAsia="Verdana" w:hAnsi="Verdana" w:cs="Verdana"/>
          <w:i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(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M</w:t>
      </w:r>
      <w:proofErr w:type="gramStart"/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)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proofErr w:type="gramEnd"/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fr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m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an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s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y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tha</w:t>
      </w:r>
      <w:r w:rsidR="003B5302">
        <w:rPr>
          <w:rFonts w:ascii="Verdana" w:eastAsia="Verdana" w:hAnsi="Verdana" w:cs="Verdana"/>
          <w:i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(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M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)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3B5302">
        <w:rPr>
          <w:rFonts w:ascii="Verdana" w:eastAsia="Verdana" w:hAnsi="Verdana" w:cs="Verdana"/>
          <w:i/>
          <w:sz w:val="16"/>
          <w:szCs w:val="16"/>
        </w:rPr>
        <w:t xml:space="preserve">S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y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ha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i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nt</w:t>
      </w:r>
      <w:r w:rsidR="003B5302">
        <w:rPr>
          <w:rFonts w:ascii="Verdana" w:eastAsia="Verdana" w:hAnsi="Verdana" w:cs="Verdana"/>
          <w:i/>
          <w:sz w:val="16"/>
          <w:szCs w:val="16"/>
        </w:rPr>
        <w:t>,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l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nta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 w:rsidR="003B5302">
        <w:rPr>
          <w:rFonts w:ascii="Verdana" w:eastAsia="Verdana" w:hAnsi="Verdana" w:cs="Verdana"/>
          <w:i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 xml:space="preserve"> m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os</w:t>
      </w:r>
      <w:r w:rsidR="003B5302">
        <w:rPr>
          <w:rFonts w:ascii="Verdana" w:eastAsia="Verdana" w:hAnsi="Verdana" w:cs="Verdana"/>
          <w:i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3B5302">
        <w:rPr>
          <w:rFonts w:ascii="Verdana" w:eastAsia="Verdana" w:hAnsi="Verdana" w:cs="Verdana"/>
          <w:i/>
          <w:sz w:val="16"/>
          <w:szCs w:val="16"/>
        </w:rPr>
        <w:t>t</w:t>
      </w:r>
      <w:r w:rsidR="003B5302">
        <w:rPr>
          <w:rFonts w:ascii="Verdana" w:eastAsia="Verdana" w:hAnsi="Verdana" w:cs="Verdana"/>
          <w:i/>
          <w:spacing w:val="-4"/>
          <w:sz w:val="16"/>
          <w:szCs w:val="16"/>
        </w:rPr>
        <w:t xml:space="preserve"> v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3B5302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3B5302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3B5302">
        <w:rPr>
          <w:rFonts w:ascii="Verdana" w:eastAsia="Verdana" w:hAnsi="Verdana" w:cs="Verdana"/>
          <w:i/>
          <w:spacing w:val="-3"/>
          <w:sz w:val="16"/>
          <w:szCs w:val="16"/>
        </w:rPr>
        <w:t>n.</w:t>
      </w: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line="200" w:lineRule="exact"/>
      </w:pPr>
    </w:p>
    <w:p w:rsidR="00D42C22" w:rsidRDefault="00D42C22">
      <w:pPr>
        <w:spacing w:before="17" w:line="240" w:lineRule="exact"/>
        <w:rPr>
          <w:sz w:val="24"/>
          <w:szCs w:val="24"/>
        </w:rPr>
      </w:pPr>
    </w:p>
    <w:p w:rsidR="00F568FC" w:rsidRDefault="00F568FC">
      <w:pPr>
        <w:ind w:right="1707"/>
        <w:jc w:val="right"/>
        <w:rPr>
          <w:rFonts w:ascii="Arial" w:eastAsia="Arial" w:hAnsi="Arial" w:cs="Arial"/>
          <w:sz w:val="17"/>
          <w:szCs w:val="17"/>
        </w:rPr>
      </w:pPr>
    </w:p>
    <w:p w:rsidR="00D42C22" w:rsidRDefault="003B5302">
      <w:pPr>
        <w:ind w:right="1707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sectPr w:rsidR="00D42C22" w:rsidSect="00D42C22">
      <w:headerReference w:type="default" r:id="rId26"/>
      <w:pgSz w:w="12240" w:h="15680"/>
      <w:pgMar w:top="1180" w:right="1720" w:bottom="280" w:left="1620" w:header="9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51" w:rsidRDefault="00164751" w:rsidP="00D42C22">
      <w:r>
        <w:separator/>
      </w:r>
    </w:p>
  </w:endnote>
  <w:endnote w:type="continuationSeparator" w:id="0">
    <w:p w:rsidR="00164751" w:rsidRDefault="00164751" w:rsidP="00D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44" w:rsidRDefault="00C15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44" w:rsidRDefault="00C15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44" w:rsidRDefault="00C15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51" w:rsidRDefault="00164751" w:rsidP="00D42C22">
      <w:r>
        <w:separator/>
      </w:r>
    </w:p>
  </w:footnote>
  <w:footnote w:type="continuationSeparator" w:id="0">
    <w:p w:rsidR="00164751" w:rsidRDefault="00164751" w:rsidP="00D4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44" w:rsidRDefault="00C1594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1.3pt;margin-top:49.7pt;width:398.8pt;height:10.5pt;z-index:-1045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Pr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od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ct</w:t>
                </w:r>
                <w:r>
                  <w:rPr>
                    <w:rFonts w:ascii="Tahoma" w:eastAsia="Tahoma" w:hAnsi="Tahoma" w:cs="Tahoma"/>
                    <w:b/>
                    <w:spacing w:val="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6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12"/>
                    <w:sz w:val="16"/>
                    <w:szCs w:val="16"/>
                    <w:u w:val="single" w:color="000000"/>
                  </w:rPr>
                  <w:t xml:space="preserve"> </w:t>
                </w:r>
                <w:r w:rsidR="00842213"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Rapid Restore</w:t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mp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nent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y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ol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nd</w:t>
                </w:r>
                <w:r w:rsidR="00842213"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                   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pacing w:val="10"/>
                    <w:sz w:val="16"/>
                    <w:szCs w:val="16"/>
                    <w:u w:val="single" w:color="000000"/>
                  </w:rPr>
                  <w:t>ev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8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io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n</w:t>
                </w:r>
                <w:proofErr w:type="spellEnd"/>
                <w:r>
                  <w:rPr>
                    <w:rFonts w:ascii="Tahoma" w:eastAsia="Tahoma" w:hAnsi="Tahoma" w:cs="Tahoma"/>
                    <w:b/>
                    <w:spacing w:val="2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0"/>
                    <w:sz w:val="16"/>
                    <w:szCs w:val="16"/>
                    <w:u w:val="single" w:color="000000"/>
                  </w:rPr>
                  <w:t>e:</w:t>
                </w:r>
                <w:r>
                  <w:rPr>
                    <w:rFonts w:ascii="Tahoma" w:eastAsia="Tahoma" w:hAnsi="Tahoma" w:cs="Tahoma"/>
                    <w:b/>
                    <w:spacing w:val="11"/>
                    <w:sz w:val="16"/>
                    <w:szCs w:val="16"/>
                    <w:u w:val="single" w:color="000000"/>
                  </w:rPr>
                  <w:t xml:space="preserve"> </w:t>
                </w:r>
                <w:r w:rsidR="00C15944">
                  <w:rPr>
                    <w:rFonts w:ascii="Tahoma" w:eastAsia="Tahoma" w:hAnsi="Tahoma" w:cs="Tahoma"/>
                    <w:b/>
                    <w:spacing w:val="11"/>
                    <w:sz w:val="16"/>
                    <w:szCs w:val="16"/>
                    <w:u w:val="single" w:color="000000"/>
                  </w:rPr>
                  <w:t xml:space="preserve"> </w:t>
                </w:r>
                <w:sdt>
                  <w:sdtPr>
                    <w:rPr>
                      <w:rFonts w:ascii="Tahoma" w:eastAsia="Tahoma" w:hAnsi="Tahoma" w:cs="Tahoma"/>
                      <w:b/>
                      <w:spacing w:val="11"/>
                      <w:sz w:val="16"/>
                      <w:szCs w:val="16"/>
                      <w:u w:val="single" w:color="000000"/>
                    </w:rPr>
                    <w:alias w:val="Abstract"/>
                    <w:id w:val="670379"/>
                    <w:placeholder>
                      <w:docPart w:val="DA4D67FFAF3844FF9737B29E629A1079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Tahoma" w:eastAsia="Tahoma" w:hAnsi="Tahoma" w:cs="Tahoma"/>
                        <w:b/>
                        <w:spacing w:val="11"/>
                        <w:sz w:val="16"/>
                        <w:szCs w:val="16"/>
                        <w:u w:val="single" w:color="000000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1.5pt;margin-top:50.65pt;width:212.55pt;height:10.05pt;z-index:-1044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od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Nam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 xml:space="preserve"> </w:t>
                </w:r>
                <w:r w:rsidR="00842213"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Rapid Restore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 xml:space="preserve"> Co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po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 xml:space="preserve"> P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y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72.1pt;margin-top:50.65pt;width:117.9pt;height:10.05pt;z-index:-1043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ev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 xml:space="preserve"> </w:t>
                </w:r>
                <w:r w:rsidR="00C15944"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Verdana" w:eastAsia="Verdana" w:hAnsi="Verdana" w:cs="Verdana"/>
                      <w:spacing w:val="1"/>
                      <w:sz w:val="16"/>
                      <w:szCs w:val="16"/>
                    </w:rPr>
                    <w:alias w:val="Abstract"/>
                    <w:id w:val="670380"/>
                    <w:placeholder>
                      <w:docPart w:val="38A9744E6A724914B72F125E10CCCE12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1.65pt;margin-top:48.5pt;width:397.65pt;height:10.5pt;z-index:-1042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Pr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du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  <w:u w:val="single" w:color="000000"/>
                  </w:rPr>
                  <w:t xml:space="preserve"> N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am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  <w:u w:val="single" w:color="000000"/>
                  </w:rPr>
                  <w:t xml:space="preserve"> </w:t>
                </w:r>
                <w:r w:rsidR="00842213"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 xml:space="preserve">Rapid </w:t>
                </w:r>
                <w:proofErr w:type="gramStart"/>
                <w:r w:rsidR="00842213"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 xml:space="preserve">Restore 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po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nt</w:t>
                </w:r>
                <w:proofErr w:type="gramEnd"/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 xml:space="preserve"> P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ol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d   </w:t>
                </w:r>
                <w:r w:rsidR="00842213"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                        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v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isi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  <w:u w:val="single" w:color="000000"/>
                  </w:rPr>
                  <w:t>on</w:t>
                </w:r>
                <w:r>
                  <w:rPr>
                    <w:rFonts w:ascii="Tahoma" w:eastAsia="Tahoma" w:hAnsi="Tahoma" w:cs="Tahoma"/>
                    <w:b/>
                    <w:spacing w:val="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7"/>
                    <w:sz w:val="16"/>
                    <w:szCs w:val="16"/>
                    <w:u w:val="single" w:color="000000"/>
                  </w:rPr>
                  <w:t xml:space="preserve"> </w:t>
                </w:r>
                <w:r w:rsidR="00C15944">
                  <w:rPr>
                    <w:rFonts w:ascii="Tahoma" w:eastAsia="Tahoma" w:hAnsi="Tahoma" w:cs="Tahoma"/>
                    <w:b/>
                    <w:spacing w:val="7"/>
                    <w:sz w:val="16"/>
                    <w:szCs w:val="16"/>
                    <w:u w:val="single" w:color="000000"/>
                  </w:rPr>
                  <w:t xml:space="preserve"> </w:t>
                </w:r>
                <w:sdt>
                  <w:sdtPr>
                    <w:rPr>
                      <w:rFonts w:ascii="Tahoma" w:eastAsia="Tahoma" w:hAnsi="Tahoma" w:cs="Tahoma"/>
                      <w:b/>
                      <w:spacing w:val="7"/>
                      <w:sz w:val="16"/>
                      <w:szCs w:val="16"/>
                      <w:u w:val="single" w:color="000000"/>
                    </w:rPr>
                    <w:alias w:val="Abstract"/>
                    <w:id w:val="670381"/>
                    <w:placeholder>
                      <w:docPart w:val="38CDF0BDB93F4706ABB8470465DD895C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Tahoma" w:eastAsia="Tahoma" w:hAnsi="Tahoma" w:cs="Tahoma"/>
                        <w:b/>
                        <w:spacing w:val="7"/>
                        <w:sz w:val="16"/>
                        <w:szCs w:val="16"/>
                        <w:u w:val="single" w:color="000000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1.65pt;margin-top:49.95pt;width:204.15pt;height:10.5pt;z-index:-1041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>Pr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odu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 xml:space="preserve"> </w:t>
                </w:r>
                <w:r w:rsidR="00842213"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 xml:space="preserve">Rapid </w:t>
                </w:r>
                <w:proofErr w:type="gramStart"/>
                <w:r w:rsidR="00842213"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 xml:space="preserve">Restore </w:t>
                </w:r>
                <w:r>
                  <w:rPr>
                    <w:rFonts w:ascii="Arial" w:eastAsia="Arial" w:hAnsi="Arial" w:cs="Arial"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m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</w:t>
                </w:r>
                <w:proofErr w:type="gramEnd"/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B</w:t>
                </w:r>
                <w:r>
                  <w:rPr>
                    <w:rFonts w:ascii="Arial" w:eastAsia="Arial" w:hAnsi="Arial" w:cs="Arial"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y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77.5pt;margin-top:49.95pt;width:112.35pt;height:10.5pt;z-index:-1040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ev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="00C15944"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alias w:val="Abstract"/>
                    <w:id w:val="670382"/>
                    <w:placeholder>
                      <w:docPart w:val="FD00F5A4630041C99CD3BF7EC3162B18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Verdana" w:eastAsia="Verdana" w:hAnsi="Verdana" w:cs="Verdana"/>
                        <w:b/>
                        <w:spacing w:val="1"/>
                        <w:sz w:val="16"/>
                        <w:szCs w:val="16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>
    <w:pPr>
      <w:spacing w:line="200" w:lineRule="exact"/>
    </w:pPr>
    <w:r>
      <w:pict>
        <v:group id="_x0000_s2050" style="position:absolute;margin-left:87.6pt;margin-top:60.25pt;width:421.5pt;height:0;z-index:-1039;mso-position-horizontal-relative:page;mso-position-vertical-relative:page" coordorigin="1752,1205" coordsize="8430,0">
          <v:shape id="_x0000_s2051" style="position:absolute;left:1752;top:1205;width:8430;height:0" coordorigin="1752,1205" coordsize="8430,0" path="m1752,1205r8430,e" filled="f" strokeweight="1.9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45pt;margin-top:48.25pt;width:399.15pt;height:10.5pt;z-index:-1038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Pr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od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ct</w:t>
                </w:r>
                <w:r>
                  <w:rPr>
                    <w:rFonts w:ascii="Tahoma" w:eastAsia="Tahoma" w:hAnsi="Tahoma" w:cs="Tahoma"/>
                    <w:b/>
                    <w:spacing w:val="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6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12"/>
                    <w:sz w:val="16"/>
                    <w:szCs w:val="16"/>
                    <w:u w:val="single" w:color="000000"/>
                  </w:rPr>
                  <w:t xml:space="preserve"> </w:t>
                </w:r>
                <w:r w:rsidR="00842213"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Rapid Restore</w:t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mp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nent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y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ol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nd</w:t>
                </w:r>
                <w:r w:rsidR="00842213"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                  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pacing w:val="10"/>
                    <w:sz w:val="16"/>
                    <w:szCs w:val="16"/>
                    <w:u w:val="single" w:color="000000"/>
                  </w:rPr>
                  <w:t>ev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8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io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n</w:t>
                </w:r>
                <w:proofErr w:type="spellEnd"/>
                <w:r>
                  <w:rPr>
                    <w:rFonts w:ascii="Tahoma" w:eastAsia="Tahoma" w:hAnsi="Tahoma" w:cs="Tahoma"/>
                    <w:b/>
                    <w:spacing w:val="2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0"/>
                    <w:sz w:val="16"/>
                    <w:szCs w:val="16"/>
                    <w:u w:val="single" w:color="000000"/>
                  </w:rPr>
                  <w:t>e:</w:t>
                </w:r>
                <w:r>
                  <w:rPr>
                    <w:rFonts w:ascii="Tahoma" w:eastAsia="Tahoma" w:hAnsi="Tahoma" w:cs="Tahoma"/>
                    <w:b/>
                    <w:spacing w:val="11"/>
                    <w:sz w:val="16"/>
                    <w:szCs w:val="16"/>
                    <w:u w:val="single" w:color="000000"/>
                  </w:rPr>
                  <w:t xml:space="preserve"> </w:t>
                </w:r>
                <w:r w:rsidR="00C15944">
                  <w:rPr>
                    <w:rFonts w:ascii="Arial" w:eastAsia="Arial" w:hAnsi="Arial" w:cs="Arial"/>
                    <w:spacing w:val="9"/>
                    <w:sz w:val="17"/>
                    <w:szCs w:val="17"/>
                    <w:u w:val="single" w:color="000000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spacing w:val="9"/>
                      <w:sz w:val="17"/>
                      <w:szCs w:val="17"/>
                      <w:u w:val="single" w:color="000000"/>
                    </w:rPr>
                    <w:alias w:val="Abstract"/>
                    <w:id w:val="670383"/>
                    <w:placeholder>
                      <w:docPart w:val="A9D0427369394272AEB76FAAEC4E2490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Arial" w:eastAsia="Arial" w:hAnsi="Arial" w:cs="Arial"/>
                        <w:spacing w:val="9"/>
                        <w:sz w:val="17"/>
                        <w:szCs w:val="17"/>
                        <w:u w:val="single" w:color="000000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4D" w:rsidRDefault="00A67287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44" w:rsidRDefault="00C159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>
    <w:pPr>
      <w:spacing w:line="200" w:lineRule="exact"/>
    </w:pPr>
    <w:r>
      <w:pict>
        <v:group id="_x0000_s2074" style="position:absolute;margin-left:86.65pt;margin-top:61.2pt;width:421.7pt;height:0;z-index:-1059;mso-position-horizontal-relative:page;mso-position-vertical-relative:page" coordorigin="1733,1224" coordsize="8434,0">
          <v:shape id="_x0000_s2075" style="position:absolute;left:1733;top:1224;width:8434;height:0" coordorigin="1733,1224" coordsize="8434,0" path="m1733,1224r8434,e" filled="f" strokeweight="1.9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89.35pt;margin-top:49.2pt;width:207.5pt;height:10.05pt;z-index:-1058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Pr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du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e: </w:t>
                </w:r>
                <w:r w:rsidR="00842213"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Rapid Restore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po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t B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 xml:space="preserve"> P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yo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nd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78.45pt;margin-top:49.2pt;width:110.8pt;height:10.05pt;z-index:-1057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ev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>isio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e: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</w:rPr>
                  <w:t xml:space="preserve"> </w:t>
                </w:r>
                <w:r w:rsidR="00C15944"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Verdana" w:eastAsia="Verdana" w:hAnsi="Verdana" w:cs="Verdana"/>
                      <w:spacing w:val="1"/>
                      <w:sz w:val="16"/>
                      <w:szCs w:val="16"/>
                    </w:rPr>
                    <w:alias w:val="Abstract"/>
                    <w:id w:val="670373"/>
                    <w:placeholder>
                      <w:docPart w:val="B93A60F64E19496DB1DDA6E06ADCB8CE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>
    <w:pPr>
      <w:spacing w:line="200" w:lineRule="exact"/>
    </w:pPr>
    <w:r>
      <w:pict>
        <v:group id="_x0000_s2070" style="position:absolute;margin-left:87.85pt;margin-top:59.5pt;width:421.5pt;height:0;z-index:-1056;mso-position-horizontal-relative:page;mso-position-vertical-relative:page" coordorigin="1757,1190" coordsize="8430,0">
          <v:shape id="_x0000_s2071" style="position:absolute;left:1757;top:1190;width:8430;height:0" coordorigin="1757,1190" coordsize="8430,0" path="m1757,1190r8430,e" filled="f" strokeweight="1.9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3.2pt;margin-top:49pt;width:203.5pt;height:10.5pt;z-index:-1055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Pr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du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am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 xml:space="preserve"> </w:t>
                </w:r>
                <w:r w:rsidR="00842213"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Rapid Restore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 xml:space="preserve"> C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po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 xml:space="preserve"> P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b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80.1pt;margin-top:49pt;width:110.35pt;height:10.5pt;z-index:-1054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>v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</w:rPr>
                  <w:t>isi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8"/>
                    <w:sz w:val="16"/>
                    <w:szCs w:val="16"/>
                  </w:rPr>
                  <w:t xml:space="preserve"> </w:t>
                </w:r>
                <w:r w:rsidR="00C15944">
                  <w:rPr>
                    <w:rFonts w:ascii="Arial" w:eastAsia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spacing w:val="4"/>
                      <w:sz w:val="17"/>
                      <w:szCs w:val="17"/>
                    </w:rPr>
                    <w:alias w:val="Abstract"/>
                    <w:id w:val="670374"/>
                    <w:placeholder>
                      <w:docPart w:val="13CA08D78F854733A02D74CB7C133D38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Arial" w:eastAsia="Arial" w:hAnsi="Arial" w:cs="Arial"/>
                        <w:spacing w:val="4"/>
                        <w:sz w:val="17"/>
                        <w:szCs w:val="17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0.45pt;margin-top:47.2pt;width:399.45pt;height:10.5pt;z-index:-1053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7"/>
                    <w:szCs w:val="17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3"/>
                    <w:sz w:val="17"/>
                    <w:szCs w:val="17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4"/>
                    <w:sz w:val="17"/>
                    <w:szCs w:val="17"/>
                    <w:u w:val="single" w:color="000000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spacing w:val="1"/>
                    <w:sz w:val="17"/>
                    <w:szCs w:val="17"/>
                    <w:u w:val="single" w:color="000000"/>
                  </w:rPr>
                  <w:t>ct</w:t>
                </w:r>
                <w:r>
                  <w:rPr>
                    <w:rFonts w:ascii="Arial" w:eastAsia="Arial" w:hAnsi="Arial" w:cs="Arial"/>
                    <w:b/>
                    <w:spacing w:val="5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7"/>
                    <w:szCs w:val="17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4"/>
                    <w:sz w:val="17"/>
                    <w:szCs w:val="17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7"/>
                    <w:szCs w:val="17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7"/>
                    <w:szCs w:val="17"/>
                    <w:u w:val="single" w:color="000000"/>
                  </w:rPr>
                  <w:t>e:</w:t>
                </w:r>
                <w:r>
                  <w:rPr>
                    <w:rFonts w:ascii="Arial" w:eastAsia="Arial" w:hAnsi="Arial" w:cs="Arial"/>
                    <w:b/>
                    <w:spacing w:val="5"/>
                    <w:sz w:val="17"/>
                    <w:szCs w:val="17"/>
                    <w:u w:val="single" w:color="000000"/>
                  </w:rPr>
                  <w:t xml:space="preserve"> </w:t>
                </w:r>
                <w:r w:rsidR="00842213"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Rapid Restore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om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on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ent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ol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b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nd</w:t>
                </w:r>
                <w:r w:rsidR="00842213"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             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       </w:t>
                </w:r>
                <w:r>
                  <w:rPr>
                    <w:rFonts w:ascii="Arial" w:eastAsia="Arial" w:hAnsi="Arial" w:cs="Arial"/>
                    <w:spacing w:val="2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7"/>
                    <w:sz w:val="17"/>
                    <w:szCs w:val="17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8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6"/>
                    <w:sz w:val="17"/>
                    <w:szCs w:val="17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10"/>
                    <w:sz w:val="17"/>
                    <w:szCs w:val="17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6"/>
                    <w:sz w:val="17"/>
                    <w:szCs w:val="17"/>
                    <w:u w:val="single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8"/>
                    <w:sz w:val="17"/>
                    <w:szCs w:val="17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9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7"/>
                    <w:szCs w:val="17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4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9"/>
                    <w:sz w:val="17"/>
                    <w:szCs w:val="17"/>
                    <w:u w:val="single" w:color="00000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6"/>
                    <w:sz w:val="17"/>
                    <w:szCs w:val="17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0"/>
                    <w:sz w:val="17"/>
                    <w:szCs w:val="17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6"/>
                    <w:sz w:val="17"/>
                    <w:szCs w:val="17"/>
                    <w:u w:val="single" w:color="000000"/>
                  </w:rPr>
                  <w:t>e:</w:t>
                </w:r>
                <w:r>
                  <w:rPr>
                    <w:rFonts w:ascii="Arial" w:eastAsia="Arial" w:hAnsi="Arial" w:cs="Arial"/>
                    <w:b/>
                    <w:spacing w:val="10"/>
                    <w:sz w:val="17"/>
                    <w:szCs w:val="17"/>
                    <w:u w:val="single" w:color="000000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b/>
                      <w:spacing w:val="10"/>
                      <w:sz w:val="17"/>
                      <w:szCs w:val="17"/>
                      <w:u w:val="single" w:color="000000"/>
                    </w:rPr>
                    <w:alias w:val="Abstract"/>
                    <w:id w:val="670375"/>
                    <w:placeholder>
                      <w:docPart w:val="FF314EBB5ED14BD298412A22A6EBB933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Arial" w:eastAsia="Arial" w:hAnsi="Arial" w:cs="Arial"/>
                        <w:b/>
                        <w:spacing w:val="10"/>
                        <w:sz w:val="17"/>
                        <w:szCs w:val="17"/>
                        <w:u w:val="single" w:color="000000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 w:rsidP="00A67287">
    <w:pPr>
      <w:tabs>
        <w:tab w:val="left" w:pos="8085"/>
      </w:tabs>
      <w:spacing w:line="200" w:lineRule="exact"/>
    </w:pPr>
    <w:r>
      <w:pict>
        <v:group id="_x0000_s2065" style="position:absolute;margin-left:87.6pt;margin-top:60.25pt;width:421.5pt;height:0;z-index:-1052;mso-position-horizontal-relative:page;mso-position-vertical-relative:page" coordorigin="1752,1205" coordsize="8430,0">
          <v:shape id="_x0000_s2066" style="position:absolute;left:1752;top:1205;width:8430;height:0" coordorigin="1752,1205" coordsize="8430,0" path="m1752,1205r8430,e" filled="f" strokeweight="1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1.65pt;margin-top:50.2pt;width:212.7pt;height:10.05pt;z-index:-1051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od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Nam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="00842213"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Rapid Restore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Co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po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 xml:space="preserve"> P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y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72.3pt;margin-top:50.2pt;width:117.8pt;height:10.05pt;z-index:-1050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ev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="00C15944"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Verdana" w:eastAsia="Verdana" w:hAnsi="Verdana" w:cs="Verdana"/>
                      <w:spacing w:val="1"/>
                      <w:sz w:val="16"/>
                      <w:szCs w:val="16"/>
                    </w:rPr>
                    <w:alias w:val="Abstract"/>
                    <w:id w:val="670376"/>
                    <w:placeholder>
                      <w:docPart w:val="AB9F55876B054713BE561D504745D17A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>
    <w:pPr>
      <w:spacing w:line="200" w:lineRule="exact"/>
    </w:pPr>
    <w:r>
      <w:pict>
        <v:group id="_x0000_s2061" style="position:absolute;margin-left:87.1pt;margin-top:60.5pt;width:421.25pt;height:0;z-index:-1049;mso-position-horizontal-relative:page;mso-position-vertical-relative:page" coordorigin="1742,1210" coordsize="8425,0">
          <v:shape id="_x0000_s2062" style="position:absolute;left:1742;top:1210;width:8425;height:0" coordorigin="1742,1210" coordsize="8425,0" path="m1742,1210r8425,e" filled="f" strokeweight="1.9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1.9pt;margin-top:50.45pt;width:207.95pt;height:10.05pt;z-index:-1048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-6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du</w:t>
                </w:r>
                <w:r>
                  <w:rPr>
                    <w:rFonts w:ascii="Verdana" w:eastAsia="Verdana" w:hAnsi="Verdana" w:cs="Verdana"/>
                    <w:b/>
                    <w:spacing w:val="-6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-9"/>
                    <w:sz w:val="16"/>
                    <w:szCs w:val="16"/>
                  </w:rPr>
                  <w:t xml:space="preserve"> </w:t>
                </w:r>
                <w:r w:rsidR="00842213"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Rapid Restore</w:t>
                </w:r>
                <w:r>
                  <w:rPr>
                    <w:rFonts w:ascii="Verdana" w:eastAsia="Verdana" w:hAnsi="Verdana" w:cs="Verdana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Co</w:t>
                </w:r>
                <w:r>
                  <w:rPr>
                    <w:rFonts w:ascii="Verdana" w:eastAsia="Verdana" w:hAnsi="Verdana" w:cs="Verdana"/>
                    <w:spacing w:val="-5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po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pacing w:val="-5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spacing w:val="45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yo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nd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76.9pt;margin-top:50.45pt;width:112.9pt;height:10.05pt;z-index:-1047;mso-position-horizontal-relative:page;mso-position-vertical-relative:page" filled="f" stroked="f">
          <v:textbox inset="0,0,0,0">
            <w:txbxContent>
              <w:p w:rsidR="0048764C" w:rsidRDefault="0048764C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pacing w:val="-6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ev</w:t>
                </w: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io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Date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-9"/>
                    <w:sz w:val="16"/>
                    <w:szCs w:val="16"/>
                  </w:rPr>
                  <w:t xml:space="preserve"> </w:t>
                </w:r>
                <w:r w:rsidR="00C15944"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Verdana" w:eastAsia="Verdana" w:hAnsi="Verdana" w:cs="Verdana"/>
                      <w:spacing w:val="-4"/>
                      <w:sz w:val="16"/>
                      <w:szCs w:val="16"/>
                    </w:rPr>
                    <w:alias w:val="Abstract"/>
                    <w:id w:val="670377"/>
                    <w:placeholder>
                      <w:docPart w:val="3D34D9A1035E4C33B91BD5069663B715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Verdana" w:eastAsia="Verdana" w:hAnsi="Verdana" w:cs="Verdana"/>
                        <w:spacing w:val="-4"/>
                        <w:sz w:val="16"/>
                        <w:szCs w:val="16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4C" w:rsidRDefault="001647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5.65pt;margin-top:51.15pt;width:423.5pt;height:10.05pt;z-index:-1046;mso-position-horizontal-relative:page;mso-position-vertical-relative:page" filled="f" stroked="f">
          <v:textbox inset="0,0,0,0">
            <w:txbxContent>
              <w:p w:rsidR="0048764C" w:rsidRDefault="0048764C">
                <w:pPr>
                  <w:tabs>
                    <w:tab w:val="left" w:pos="8440"/>
                  </w:tabs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5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  <w:u w:val="thick" w:color="000000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>od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  <w:u w:val="thick" w:color="000000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  <w:u w:val="thick" w:color="000000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>Nam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  <w:u w:val="thick" w:color="000000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 xml:space="preserve">: </w:t>
                </w:r>
                <w:r w:rsidR="00842213"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Rapid Restore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Co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po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  <w:u w:val="thick" w:color="000000"/>
                  </w:rPr>
                  <w:t>n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  <w:u w:val="thick" w:color="000000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>t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>B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  <w:u w:val="thick" w:color="000000"/>
                  </w:rPr>
                  <w:t>P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  <w:u w:val="thick" w:color="000000"/>
                  </w:rPr>
                  <w:t>o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  <w:u w:val="thick" w:color="000000"/>
                  </w:rPr>
                  <w:t>l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y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  <w:u w:val="thick" w:color="000000"/>
                  </w:rPr>
                  <w:t>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>l</w:t>
                </w:r>
                <w:r>
                  <w:rPr>
                    <w:rFonts w:ascii="Verdana" w:eastAsia="Verdana" w:hAnsi="Verdana" w:cs="Verdana"/>
                    <w:spacing w:val="-5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  <w:u w:val="thick" w:color="000000"/>
                  </w:rPr>
                  <w:t>b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  <w:u w:val="thick" w:color="000000"/>
                  </w:rPr>
                  <w:t>l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  <w:u w:val="thick" w:color="000000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 xml:space="preserve">d                       </w:t>
                </w:r>
                <w:r>
                  <w:rPr>
                    <w:rFonts w:ascii="Verdana" w:eastAsia="Verdana" w:hAnsi="Verdana" w:cs="Verdana"/>
                    <w:spacing w:val="28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  <w:u w:val="thick" w:color="000000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  <w:u w:val="thick" w:color="000000"/>
                  </w:rPr>
                  <w:t>ev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  <w:u w:val="thick" w:color="000000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  <w:u w:val="thick" w:color="000000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  <w:u w:val="thick" w:color="000000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  <w:u w:val="thick" w:color="000000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 xml:space="preserve">: </w:t>
                </w:r>
                <w:r w:rsidR="00C15944"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 xml:space="preserve">  </w:t>
                </w:r>
                <w:sdt>
                  <w:sdtPr>
                    <w:rPr>
                      <w:rFonts w:ascii="Verdana" w:eastAsia="Verdana" w:hAnsi="Verdana" w:cs="Verdana"/>
                      <w:b/>
                      <w:sz w:val="16"/>
                      <w:szCs w:val="16"/>
                      <w:u w:val="thick" w:color="000000"/>
                    </w:rPr>
                    <w:alias w:val="Abstract"/>
                    <w:id w:val="670378"/>
                    <w:placeholder>
                      <w:docPart w:val="C369D1F98155415DBB36A6E1D32AEAC6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D9144F">
                      <w:rPr>
                        <w:rFonts w:ascii="Verdana" w:eastAsia="Verdana" w:hAnsi="Verdana" w:cs="Verdana"/>
                        <w:b/>
                        <w:sz w:val="16"/>
                        <w:szCs w:val="16"/>
                        <w:u w:val="thick" w:color="000000"/>
                      </w:rPr>
                      <w:t>1-6-20</w:t>
                    </w:r>
                  </w:sdtContent>
                </w:sdt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3EB2"/>
    <w:multiLevelType w:val="multilevel"/>
    <w:tmpl w:val="95D45C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C22"/>
    <w:rsid w:val="000031F7"/>
    <w:rsid w:val="0003050E"/>
    <w:rsid w:val="00031041"/>
    <w:rsid w:val="000507F0"/>
    <w:rsid w:val="000C10F1"/>
    <w:rsid w:val="000D0D68"/>
    <w:rsid w:val="0016144C"/>
    <w:rsid w:val="00164751"/>
    <w:rsid w:val="001F77EC"/>
    <w:rsid w:val="00236905"/>
    <w:rsid w:val="00284BF8"/>
    <w:rsid w:val="00353B6D"/>
    <w:rsid w:val="003A026C"/>
    <w:rsid w:val="003B0FA8"/>
    <w:rsid w:val="003B5302"/>
    <w:rsid w:val="00416CAD"/>
    <w:rsid w:val="00455FAF"/>
    <w:rsid w:val="0048764C"/>
    <w:rsid w:val="00497AC2"/>
    <w:rsid w:val="004A395E"/>
    <w:rsid w:val="004E6563"/>
    <w:rsid w:val="0069575B"/>
    <w:rsid w:val="0074123F"/>
    <w:rsid w:val="00784C03"/>
    <w:rsid w:val="00786041"/>
    <w:rsid w:val="007C0191"/>
    <w:rsid w:val="007C2FF8"/>
    <w:rsid w:val="007D35D7"/>
    <w:rsid w:val="00842213"/>
    <w:rsid w:val="008B2C34"/>
    <w:rsid w:val="00910E64"/>
    <w:rsid w:val="00916730"/>
    <w:rsid w:val="009B31A7"/>
    <w:rsid w:val="009F1AFA"/>
    <w:rsid w:val="00A14043"/>
    <w:rsid w:val="00A2714C"/>
    <w:rsid w:val="00A67287"/>
    <w:rsid w:val="00AB0F0F"/>
    <w:rsid w:val="00B67614"/>
    <w:rsid w:val="00B80CC6"/>
    <w:rsid w:val="00B8744D"/>
    <w:rsid w:val="00BC7AA6"/>
    <w:rsid w:val="00BD0641"/>
    <w:rsid w:val="00C15944"/>
    <w:rsid w:val="00C87872"/>
    <w:rsid w:val="00C97926"/>
    <w:rsid w:val="00CA2674"/>
    <w:rsid w:val="00D02D22"/>
    <w:rsid w:val="00D13D2B"/>
    <w:rsid w:val="00D42C22"/>
    <w:rsid w:val="00D9144F"/>
    <w:rsid w:val="00E01F11"/>
    <w:rsid w:val="00E50EDE"/>
    <w:rsid w:val="00EB4755"/>
    <w:rsid w:val="00ED7679"/>
    <w:rsid w:val="00EE7652"/>
    <w:rsid w:val="00F0449E"/>
    <w:rsid w:val="00F568FC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87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44D"/>
  </w:style>
  <w:style w:type="paragraph" w:styleId="Footer">
    <w:name w:val="footer"/>
    <w:basedOn w:val="Normal"/>
    <w:link w:val="FooterChar"/>
    <w:uiPriority w:val="99"/>
    <w:semiHidden/>
    <w:unhideWhenUsed/>
    <w:rsid w:val="00B87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44D"/>
  </w:style>
  <w:style w:type="character" w:styleId="PlaceholderText">
    <w:name w:val="Placeholder Text"/>
    <w:basedOn w:val="DefaultParagraphFont"/>
    <w:uiPriority w:val="99"/>
    <w:semiHidden/>
    <w:rsid w:val="00C159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eader" Target="header11.xm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9C7C4ADDD40A1BF4594C1A2E8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233B-8628-456A-8C1D-4CC6F1999918}"/>
      </w:docPartPr>
      <w:docPartBody>
        <w:p w:rsidR="00DB4748" w:rsidRDefault="00B145DC">
          <w:r w:rsidRPr="00B61900">
            <w:rPr>
              <w:rStyle w:val="PlaceholderText"/>
            </w:rPr>
            <w:t>[Abstract]</w:t>
          </w:r>
        </w:p>
      </w:docPartBody>
    </w:docPart>
    <w:docPart>
      <w:docPartPr>
        <w:name w:val="B93A60F64E19496DB1DDA6E06ADC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E959-B222-4F7D-A930-E9E8A673C62F}"/>
      </w:docPartPr>
      <w:docPartBody>
        <w:p w:rsidR="00DB4748" w:rsidRDefault="00B145DC">
          <w:r w:rsidRPr="00B61900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45DC"/>
    <w:rsid w:val="00026523"/>
    <w:rsid w:val="007F3132"/>
    <w:rsid w:val="00B145DC"/>
    <w:rsid w:val="00B742C8"/>
    <w:rsid w:val="00BE3EA9"/>
    <w:rsid w:val="00D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5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1-6-20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</cp:lastModifiedBy>
  <cp:revision>29</cp:revision>
  <cp:lastPrinted>2018-03-17T10:16:00Z</cp:lastPrinted>
  <dcterms:created xsi:type="dcterms:W3CDTF">2015-09-22T16:35:00Z</dcterms:created>
  <dcterms:modified xsi:type="dcterms:W3CDTF">2020-01-06T15:41:00Z</dcterms:modified>
</cp:coreProperties>
</file>