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E8" w:rsidRDefault="00C65E0F" w:rsidP="00C65E0F">
      <w:pPr>
        <w:rPr>
          <w:rFonts w:ascii="Verdana" w:eastAsia="Verdana" w:hAnsi="Verdana" w:cs="Verdana"/>
          <w:sz w:val="31"/>
          <w:szCs w:val="31"/>
        </w:rPr>
      </w:pPr>
      <w:r w:rsidRPr="00C65E0F">
        <w:rPr>
          <w:rFonts w:ascii="Verdana" w:eastAsia="Verdana" w:hAnsi="Verdana" w:cs="Verdana"/>
          <w:i/>
          <w:sz w:val="24"/>
          <w:szCs w:val="24"/>
        </w:rPr>
        <w:t xml:space="preserve">Rapid Concrete Solutions, </w:t>
      </w:r>
      <w:proofErr w:type="spellStart"/>
      <w:r w:rsidRPr="00C65E0F">
        <w:rPr>
          <w:rFonts w:ascii="Verdana" w:eastAsia="Verdana" w:hAnsi="Verdana" w:cs="Verdana"/>
          <w:i/>
          <w:sz w:val="24"/>
          <w:szCs w:val="24"/>
        </w:rPr>
        <w:t>Inc</w:t>
      </w:r>
      <w:proofErr w:type="spellEnd"/>
      <w:r w:rsidR="00485538">
        <w:rPr>
          <w:rFonts w:ascii="Verdana" w:eastAsia="Verdana" w:hAnsi="Verdana" w:cs="Verdana"/>
          <w:i/>
          <w:sz w:val="32"/>
          <w:szCs w:val="32"/>
        </w:rPr>
        <w:t xml:space="preserve">  </w:t>
      </w:r>
      <w:r w:rsidR="00485538">
        <w:rPr>
          <w:rFonts w:ascii="Verdana" w:eastAsia="Verdana" w:hAnsi="Verdana" w:cs="Verdana"/>
          <w:i/>
          <w:spacing w:val="93"/>
          <w:sz w:val="32"/>
          <w:szCs w:val="32"/>
        </w:rPr>
        <w:t xml:space="preserve"> </w:t>
      </w:r>
      <w:r>
        <w:rPr>
          <w:rFonts w:ascii="Verdana" w:eastAsia="Verdana" w:hAnsi="Verdana" w:cs="Verdana"/>
          <w:i/>
          <w:spacing w:val="93"/>
          <w:sz w:val="32"/>
          <w:szCs w:val="32"/>
        </w:rPr>
        <w:t xml:space="preserve">        </w:t>
      </w:r>
      <w:r w:rsidR="00485538">
        <w:rPr>
          <w:rFonts w:ascii="Verdana" w:eastAsia="Verdana" w:hAnsi="Verdana" w:cs="Verdana"/>
          <w:b/>
          <w:w w:val="94"/>
          <w:sz w:val="31"/>
          <w:szCs w:val="31"/>
        </w:rPr>
        <w:t>Sa</w:t>
      </w:r>
      <w:r w:rsidR="00485538">
        <w:rPr>
          <w:rFonts w:ascii="Verdana" w:eastAsia="Verdana" w:hAnsi="Verdana" w:cs="Verdana"/>
          <w:b/>
          <w:spacing w:val="-2"/>
          <w:w w:val="94"/>
          <w:sz w:val="31"/>
          <w:szCs w:val="31"/>
        </w:rPr>
        <w:t>f</w:t>
      </w:r>
      <w:r w:rsidR="00485538">
        <w:rPr>
          <w:rFonts w:ascii="Verdana" w:eastAsia="Verdana" w:hAnsi="Verdana" w:cs="Verdana"/>
          <w:b/>
          <w:spacing w:val="1"/>
          <w:w w:val="94"/>
          <w:sz w:val="31"/>
          <w:szCs w:val="31"/>
        </w:rPr>
        <w:t>e</w:t>
      </w:r>
      <w:r w:rsidR="00485538">
        <w:rPr>
          <w:rFonts w:ascii="Verdana" w:eastAsia="Verdana" w:hAnsi="Verdana" w:cs="Verdana"/>
          <w:b/>
          <w:w w:val="94"/>
          <w:sz w:val="31"/>
          <w:szCs w:val="31"/>
        </w:rPr>
        <w:t>ty</w:t>
      </w:r>
      <w:r w:rsidR="00485538">
        <w:rPr>
          <w:rFonts w:ascii="Verdana" w:eastAsia="Verdana" w:hAnsi="Verdana" w:cs="Verdana"/>
          <w:b/>
          <w:spacing w:val="12"/>
          <w:w w:val="94"/>
          <w:sz w:val="31"/>
          <w:szCs w:val="31"/>
        </w:rPr>
        <w:t xml:space="preserve"> </w:t>
      </w:r>
      <w:r w:rsidR="00485538">
        <w:rPr>
          <w:rFonts w:ascii="Verdana" w:eastAsia="Verdana" w:hAnsi="Verdana" w:cs="Verdana"/>
          <w:b/>
          <w:w w:val="94"/>
          <w:sz w:val="31"/>
          <w:szCs w:val="31"/>
        </w:rPr>
        <w:t>D</w:t>
      </w:r>
      <w:r w:rsidR="00485538">
        <w:rPr>
          <w:rFonts w:ascii="Verdana" w:eastAsia="Verdana" w:hAnsi="Verdana" w:cs="Verdana"/>
          <w:b/>
          <w:spacing w:val="-2"/>
          <w:w w:val="94"/>
          <w:sz w:val="31"/>
          <w:szCs w:val="31"/>
        </w:rPr>
        <w:t>a</w:t>
      </w:r>
      <w:r w:rsidR="00485538">
        <w:rPr>
          <w:rFonts w:ascii="Verdana" w:eastAsia="Verdana" w:hAnsi="Verdana" w:cs="Verdana"/>
          <w:b/>
          <w:w w:val="94"/>
          <w:sz w:val="31"/>
          <w:szCs w:val="31"/>
        </w:rPr>
        <w:t>ta</w:t>
      </w:r>
      <w:r w:rsidR="00485538">
        <w:rPr>
          <w:rFonts w:ascii="Verdana" w:eastAsia="Verdana" w:hAnsi="Verdana" w:cs="Verdana"/>
          <w:b/>
          <w:spacing w:val="9"/>
          <w:w w:val="94"/>
          <w:sz w:val="31"/>
          <w:szCs w:val="31"/>
        </w:rPr>
        <w:t xml:space="preserve"> </w:t>
      </w:r>
      <w:r w:rsidR="00485538">
        <w:rPr>
          <w:rFonts w:ascii="Verdana" w:eastAsia="Verdana" w:hAnsi="Verdana" w:cs="Verdana"/>
          <w:b/>
          <w:sz w:val="31"/>
          <w:szCs w:val="31"/>
        </w:rPr>
        <w:t>S</w:t>
      </w:r>
      <w:r w:rsidR="00485538">
        <w:rPr>
          <w:rFonts w:ascii="Verdana" w:eastAsia="Verdana" w:hAnsi="Verdana" w:cs="Verdana"/>
          <w:b/>
          <w:spacing w:val="1"/>
          <w:sz w:val="31"/>
          <w:szCs w:val="31"/>
        </w:rPr>
        <w:t>h</w:t>
      </w:r>
      <w:r w:rsidR="00485538">
        <w:rPr>
          <w:rFonts w:ascii="Verdana" w:eastAsia="Verdana" w:hAnsi="Verdana" w:cs="Verdana"/>
          <w:b/>
          <w:spacing w:val="-1"/>
          <w:sz w:val="31"/>
          <w:szCs w:val="31"/>
        </w:rPr>
        <w:t>e</w:t>
      </w:r>
      <w:r w:rsidR="00485538">
        <w:rPr>
          <w:rFonts w:ascii="Verdana" w:eastAsia="Verdana" w:hAnsi="Verdana" w:cs="Verdana"/>
          <w:b/>
          <w:spacing w:val="1"/>
          <w:sz w:val="31"/>
          <w:szCs w:val="31"/>
        </w:rPr>
        <w:t>e</w:t>
      </w:r>
      <w:r w:rsidR="00485538">
        <w:rPr>
          <w:rFonts w:ascii="Verdana" w:eastAsia="Verdana" w:hAnsi="Verdana" w:cs="Verdana"/>
          <w:b/>
          <w:sz w:val="31"/>
          <w:szCs w:val="31"/>
        </w:rPr>
        <w:t>t</w:t>
      </w:r>
    </w:p>
    <w:p w:rsidR="00C65E0F" w:rsidRDefault="00C65E0F" w:rsidP="00C65E0F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13500 Pearl Rd.  #139-339</w:t>
      </w:r>
    </w:p>
    <w:p w:rsidR="00C65E0F" w:rsidRDefault="00C65E0F" w:rsidP="00C65E0F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Cleveland     OH     44136</w:t>
      </w:r>
    </w:p>
    <w:p w:rsidR="00C65E0F" w:rsidRPr="00C65E0F" w:rsidRDefault="00DB75F2" w:rsidP="00C65E0F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         800-466-9026</w:t>
      </w:r>
      <w:bookmarkStart w:id="0" w:name="_GoBack"/>
      <w:bookmarkEnd w:id="0"/>
    </w:p>
    <w:p w:rsidR="00526CE8" w:rsidRDefault="00526CE8">
      <w:pPr>
        <w:spacing w:before="1" w:line="180" w:lineRule="exact"/>
        <w:rPr>
          <w:sz w:val="19"/>
          <w:szCs w:val="19"/>
        </w:rPr>
      </w:pPr>
    </w:p>
    <w:p w:rsidR="00526CE8" w:rsidRDefault="00526CE8">
      <w:pPr>
        <w:spacing w:line="200" w:lineRule="exact"/>
      </w:pPr>
    </w:p>
    <w:p w:rsidR="00526CE8" w:rsidRDefault="003512D9">
      <w:pPr>
        <w:spacing w:line="180" w:lineRule="exact"/>
        <w:ind w:left="1190"/>
        <w:rPr>
          <w:rFonts w:ascii="Verdana" w:eastAsia="Verdana" w:hAnsi="Verdana" w:cs="Verdana"/>
          <w:spacing w:val="-2"/>
          <w:position w:val="-1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8" type="#_x0000_t202" style="position:absolute;left:0;text-align:left;margin-left:84.5pt;margin-top:10.25pt;width:6in;height:76.2pt;z-index:-1145;mso-position-horizontal-relative:page" filled="f" stroked="f">
            <v:textbox inset="0,0,0,0">
              <w:txbxContent>
                <w:p w:rsidR="00526CE8" w:rsidRDefault="00485538">
                  <w:pPr>
                    <w:spacing w:line="180" w:lineRule="exact"/>
                    <w:ind w:left="719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>R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ev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s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o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n</w:t>
                  </w: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D</w:t>
                  </w:r>
                  <w: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t>a</w:t>
                  </w:r>
                  <w:r>
                    <w:rPr>
                      <w:rFonts w:ascii="Verdana" w:eastAsia="Verdana" w:hAnsi="Verdana" w:cs="Verdana"/>
                      <w:b/>
                      <w:spacing w:val="-1"/>
                      <w:sz w:val="16"/>
                      <w:szCs w:val="16"/>
                    </w:rPr>
                    <w:t>t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>e</w:t>
                  </w: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:</w:t>
                  </w:r>
                  <w: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 xml:space="preserve"> </w:t>
                  </w:r>
                  <w:r w:rsidR="00CD7A3B"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t xml:space="preserve">   </w:t>
                  </w:r>
                  <w:sdt>
                    <w:sdtPr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alias w:val="Abstract"/>
                      <w:id w:val="670358"/>
                      <w:placeholder>
                        <w:docPart w:val="BA8F47CD4DBF4C8691BE8A2618756E80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="009D67B4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1</w:t>
                      </w:r>
                      <w:r w:rsidR="002B2A0B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-</w:t>
                      </w:r>
                      <w:r w:rsidR="00B012E6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6</w:t>
                      </w:r>
                      <w:r w:rsidR="002B2A0B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-</w:t>
                      </w:r>
                      <w:r w:rsidR="00B012E6">
                        <w:rPr>
                          <w:rFonts w:ascii="Verdana" w:eastAsia="Verdana" w:hAnsi="Verdana" w:cs="Verdana"/>
                          <w:spacing w:val="1"/>
                          <w:sz w:val="16"/>
                          <w:szCs w:val="16"/>
                        </w:rPr>
                        <w:t>20</w:t>
                      </w:r>
                    </w:sdtContent>
                  </w:sdt>
                </w:p>
              </w:txbxContent>
            </v:textbox>
            <w10:wrap anchorx="page"/>
          </v:shape>
        </w:pict>
      </w:r>
      <w:r w:rsidR="00485538">
        <w:rPr>
          <w:rFonts w:ascii="Verdana" w:eastAsia="Verdana" w:hAnsi="Verdana" w:cs="Verdana"/>
          <w:b/>
          <w:position w:val="-1"/>
          <w:sz w:val="16"/>
          <w:szCs w:val="16"/>
        </w:rPr>
        <w:t>P</w:t>
      </w:r>
      <w:r w:rsidR="00485538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od</w:t>
      </w:r>
      <w:r w:rsidR="00485538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u</w:t>
      </w:r>
      <w:r w:rsidR="00485538"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 w:rsidR="00485538">
        <w:rPr>
          <w:rFonts w:ascii="Verdana" w:eastAsia="Verdana" w:hAnsi="Verdana" w:cs="Verdana"/>
          <w:b/>
          <w:position w:val="-1"/>
          <w:sz w:val="16"/>
          <w:szCs w:val="16"/>
        </w:rPr>
        <w:t>t</w:t>
      </w:r>
      <w:r w:rsidR="00485538"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Nam</w:t>
      </w:r>
      <w:r w:rsidR="00485538"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 w:rsidR="00485538">
        <w:rPr>
          <w:rFonts w:ascii="Verdana" w:eastAsia="Verdana" w:hAnsi="Verdana" w:cs="Verdana"/>
          <w:b/>
          <w:position w:val="-1"/>
          <w:sz w:val="16"/>
          <w:szCs w:val="16"/>
        </w:rPr>
        <w:t>:</w:t>
      </w:r>
      <w:r w:rsidR="00485538"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 xml:space="preserve"> </w:t>
      </w:r>
      <w:r w:rsidR="00A70454">
        <w:rPr>
          <w:rFonts w:ascii="Verdana" w:eastAsia="Verdana" w:hAnsi="Verdana" w:cs="Verdana"/>
          <w:spacing w:val="-2"/>
          <w:position w:val="-1"/>
          <w:sz w:val="16"/>
          <w:szCs w:val="16"/>
        </w:rPr>
        <w:t>Rapid Restore (Side A)</w:t>
      </w:r>
    </w:p>
    <w:p w:rsidR="00DB75F2" w:rsidRDefault="00DB75F2">
      <w:pPr>
        <w:spacing w:line="180" w:lineRule="exact"/>
        <w:ind w:left="1190"/>
        <w:rPr>
          <w:rFonts w:ascii="Verdana" w:eastAsia="Verdana" w:hAnsi="Verdana" w:cs="Verdana"/>
          <w:sz w:val="16"/>
          <w:szCs w:val="16"/>
        </w:rPr>
      </w:pPr>
    </w:p>
    <w:p w:rsidR="00526CE8" w:rsidRDefault="00526CE8">
      <w:pPr>
        <w:spacing w:before="6" w:line="0" w:lineRule="atLeast"/>
        <w:rPr>
          <w:sz w:val="1"/>
          <w:szCs w:val="1"/>
        </w:rPr>
      </w:pPr>
    </w:p>
    <w:p w:rsidR="00DB75F2" w:rsidRDefault="00DB75F2">
      <w:pPr>
        <w:spacing w:before="6" w:line="0" w:lineRule="atLeast"/>
        <w:rPr>
          <w:sz w:val="1"/>
          <w:szCs w:val="1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3"/>
        <w:gridCol w:w="197"/>
      </w:tblGrid>
      <w:tr w:rsidR="00526CE8">
        <w:trPr>
          <w:trHeight w:hRule="exact" w:val="337"/>
        </w:trPr>
        <w:tc>
          <w:tcPr>
            <w:tcW w:w="8443" w:type="dxa"/>
            <w:tcBorders>
              <w:top w:val="nil"/>
              <w:left w:val="nil"/>
              <w:bottom w:val="single" w:sz="17" w:space="0" w:color="000000"/>
              <w:right w:val="nil"/>
            </w:tcBorders>
          </w:tcPr>
          <w:p w:rsidR="00526CE8" w:rsidRDefault="00526CE8"/>
          <w:p w:rsidR="00DB75F2" w:rsidRDefault="00DB75F2"/>
        </w:tc>
        <w:tc>
          <w:tcPr>
            <w:tcW w:w="197" w:type="dxa"/>
            <w:vMerge w:val="restart"/>
            <w:tcBorders>
              <w:top w:val="nil"/>
              <w:left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1187"/>
        </w:trPr>
        <w:tc>
          <w:tcPr>
            <w:tcW w:w="8443" w:type="dxa"/>
            <w:tcBorders>
              <w:top w:val="single" w:sz="17" w:space="0" w:color="000000"/>
              <w:left w:val="nil"/>
              <w:bottom w:val="single" w:sz="3" w:space="0" w:color="000000"/>
              <w:right w:val="nil"/>
            </w:tcBorders>
          </w:tcPr>
          <w:p w:rsidR="00526CE8" w:rsidRDefault="00526CE8">
            <w:pPr>
              <w:spacing w:before="1" w:line="100" w:lineRule="exact"/>
              <w:rPr>
                <w:sz w:val="11"/>
                <w:szCs w:val="11"/>
              </w:rPr>
            </w:pPr>
          </w:p>
          <w:p w:rsidR="00526CE8" w:rsidRDefault="00C65E0F">
            <w:pPr>
              <w:spacing w:line="263" w:lineRule="auto"/>
              <w:ind w:left="143" w:right="3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Rapid Concrete Solutions, Inc.</w:t>
            </w:r>
            <w:r w:rsidR="00485538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xp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yo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 xml:space="preserve">o 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un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th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nti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(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proofErr w:type="gramStart"/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)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proofErr w:type="gramEnd"/>
            <w:r w:rsidR="00485538">
              <w:rPr>
                <w:rFonts w:ascii="Verdana" w:eastAsia="Verdana" w:hAnsi="Verdana" w:cs="Verdana"/>
                <w:sz w:val="16"/>
                <w:szCs w:val="16"/>
              </w:rPr>
              <w:t>,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po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tan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in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fo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ati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h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um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.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W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x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y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f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pr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ec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aut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ns i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nt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f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thi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oc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 w:rsidR="00485538"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un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yo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co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w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ul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a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p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rop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iat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5"/>
                <w:sz w:val="16"/>
                <w:szCs w:val="16"/>
              </w:rPr>
              <w:t>m</w:t>
            </w:r>
            <w:r w:rsidR="00485538"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 w:rsidR="00485538"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od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 w:rsidR="00485538"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 w:rsidR="00485538"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 xml:space="preserve">r 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ti</w:t>
            </w:r>
            <w:r w:rsidR="00485538"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 w:rsidR="00485538"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 w:rsidR="00485538">
              <w:rPr>
                <w:rFonts w:ascii="Verdana" w:eastAsia="Verdana" w:hAnsi="Verdana" w:cs="Verdana"/>
                <w:sz w:val="16"/>
                <w:szCs w:val="16"/>
              </w:rPr>
              <w:t>s.</w:t>
            </w:r>
          </w:p>
        </w:tc>
        <w:tc>
          <w:tcPr>
            <w:tcW w:w="197" w:type="dxa"/>
            <w:vMerge/>
            <w:tcBorders>
              <w:left w:val="nil"/>
              <w:bottom w:val="single" w:sz="3" w:space="0" w:color="000000"/>
              <w:right w:val="nil"/>
            </w:tcBorders>
          </w:tcPr>
          <w:p w:rsidR="00526CE8" w:rsidRDefault="00526CE8"/>
        </w:tc>
      </w:tr>
      <w:tr w:rsidR="00526CE8">
        <w:trPr>
          <w:trHeight w:hRule="exact" w:val="760"/>
        </w:trPr>
        <w:tc>
          <w:tcPr>
            <w:tcW w:w="8640" w:type="dxa"/>
            <w:gridSpan w:val="2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526CE8" w:rsidRDefault="00526CE8">
            <w:pPr>
              <w:spacing w:before="7" w:line="120" w:lineRule="exact"/>
              <w:rPr>
                <w:sz w:val="13"/>
                <w:szCs w:val="13"/>
              </w:rPr>
            </w:pPr>
          </w:p>
          <w:p w:rsidR="00526CE8" w:rsidRDefault="00485538">
            <w:pPr>
              <w:ind w:left="50" w:right="1979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ct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4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1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u w:val="thick" w:color="000000"/>
              </w:rPr>
              <w:t>.</w:t>
            </w:r>
            <w:r>
              <w:rPr>
                <w:rFonts w:ascii="Verdana" w:eastAsia="Verdana" w:hAnsi="Verdana" w:cs="Verdana"/>
                <w:b/>
                <w:spacing w:val="32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Id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at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11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th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4"/>
                <w:w w:val="89"/>
                <w:sz w:val="24"/>
                <w:szCs w:val="24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u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b</w:t>
            </w:r>
            <w:r>
              <w:rPr>
                <w:rFonts w:ascii="Verdana" w:eastAsia="Verdana" w:hAnsi="Verdana" w:cs="Verdana"/>
                <w:b/>
                <w:spacing w:val="-4"/>
                <w:w w:val="89"/>
                <w:sz w:val="24"/>
                <w:szCs w:val="24"/>
                <w:u w:val="thick" w:color="000000"/>
              </w:rPr>
              <w:t>s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w w:val="89"/>
                <w:sz w:val="24"/>
                <w:szCs w:val="24"/>
                <w:u w:val="thick" w:color="000000"/>
              </w:rPr>
              <w:t>an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c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/p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re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pa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at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and</w:t>
            </w:r>
            <w:r>
              <w:rPr>
                <w:rFonts w:ascii="Verdana" w:eastAsia="Verdana" w:hAnsi="Verdana" w:cs="Verdana"/>
                <w:b/>
                <w:spacing w:val="3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o</w:t>
            </w:r>
            <w:r>
              <w:rPr>
                <w:rFonts w:ascii="Verdana" w:eastAsia="Verdana" w:hAnsi="Verdana" w:cs="Verdana"/>
                <w:b/>
                <w:w w:val="89"/>
                <w:sz w:val="24"/>
                <w:szCs w:val="24"/>
                <w:u w:val="thick" w:color="000000"/>
              </w:rPr>
              <w:t>f</w:t>
            </w:r>
            <w:r>
              <w:rPr>
                <w:rFonts w:ascii="Verdana" w:eastAsia="Verdana" w:hAnsi="Verdana" w:cs="Verdana"/>
                <w:b/>
                <w:spacing w:val="-2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w w:val="89"/>
                <w:sz w:val="24"/>
                <w:szCs w:val="24"/>
                <w:u w:val="thick" w:color="000000"/>
              </w:rPr>
              <w:t>the</w:t>
            </w:r>
            <w:r>
              <w:rPr>
                <w:rFonts w:ascii="Verdana" w:eastAsia="Verdana" w:hAnsi="Verdana" w:cs="Verdana"/>
                <w:b/>
                <w:spacing w:val="3"/>
                <w:w w:val="89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co</w:t>
            </w:r>
            <w:r>
              <w:rPr>
                <w:rFonts w:ascii="Verdana" w:eastAsia="Verdana" w:hAnsi="Verdana" w:cs="Verdana"/>
                <w:b/>
                <w:spacing w:val="-4"/>
                <w:sz w:val="24"/>
                <w:szCs w:val="24"/>
                <w:u w:val="thick" w:color="000000"/>
              </w:rPr>
              <w:t>m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24"/>
                <w:szCs w:val="24"/>
                <w:u w:val="thick" w:color="000000"/>
              </w:rPr>
              <w:t>a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  <w:u w:val="thick" w:color="000000"/>
              </w:rPr>
              <w:t>y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/und</w:t>
            </w:r>
            <w:r>
              <w:rPr>
                <w:rFonts w:ascii="Verdana" w:eastAsia="Verdana" w:hAnsi="Verdana" w:cs="Verdana"/>
                <w:b/>
                <w:spacing w:val="-2"/>
                <w:sz w:val="24"/>
                <w:szCs w:val="24"/>
                <w:u w:val="thick" w:color="000000"/>
              </w:rPr>
              <w:t>er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ta</w:t>
            </w:r>
            <w:r>
              <w:rPr>
                <w:rFonts w:ascii="Verdana" w:eastAsia="Verdana" w:hAnsi="Verdana" w:cs="Verdana"/>
                <w:b/>
                <w:spacing w:val="-4"/>
                <w:sz w:val="24"/>
                <w:szCs w:val="24"/>
                <w:u w:val="thick" w:color="000000"/>
              </w:rPr>
              <w:t>k</w:t>
            </w:r>
            <w:r>
              <w:rPr>
                <w:rFonts w:ascii="Verdana" w:eastAsia="Verdana" w:hAnsi="Verdana" w:cs="Verdana"/>
                <w:b/>
                <w:sz w:val="24"/>
                <w:szCs w:val="24"/>
                <w:u w:val="thick" w:color="000000"/>
              </w:rPr>
              <w:t>i</w:t>
            </w:r>
            <w:r>
              <w:rPr>
                <w:rFonts w:ascii="Verdana" w:eastAsia="Verdana" w:hAnsi="Verdana" w:cs="Verdana"/>
                <w:b/>
                <w:spacing w:val="-3"/>
                <w:sz w:val="24"/>
                <w:szCs w:val="24"/>
                <w:u w:val="thick" w:color="000000"/>
              </w:rPr>
              <w:t>ng</w:t>
            </w:r>
          </w:p>
        </w:tc>
      </w:tr>
    </w:tbl>
    <w:p w:rsidR="00526CE8" w:rsidRDefault="00526CE8">
      <w:pPr>
        <w:spacing w:before="6" w:line="100" w:lineRule="exact"/>
        <w:rPr>
          <w:sz w:val="11"/>
          <w:szCs w:val="11"/>
        </w:rPr>
      </w:pPr>
    </w:p>
    <w:p w:rsidR="00526CE8" w:rsidRDefault="00485538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6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ro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nt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er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526CE8">
      <w:pPr>
        <w:spacing w:before="8" w:line="220" w:lineRule="exact"/>
        <w:rPr>
          <w:sz w:val="22"/>
          <w:szCs w:val="22"/>
        </w:rPr>
      </w:pPr>
    </w:p>
    <w:p w:rsidR="00526CE8" w:rsidRDefault="00485538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7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od</w:t>
      </w:r>
      <w:r>
        <w:rPr>
          <w:rFonts w:ascii="Verdana" w:eastAsia="Verdana" w:hAnsi="Verdana" w:cs="Verdana"/>
          <w:b/>
          <w:spacing w:val="8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Nam</w:t>
      </w:r>
      <w:r>
        <w:rPr>
          <w:rFonts w:ascii="Verdana" w:eastAsia="Verdana" w:hAnsi="Verdana" w:cs="Verdana"/>
          <w:b/>
          <w:sz w:val="16"/>
          <w:szCs w:val="16"/>
        </w:rPr>
        <w:t>e</w:t>
      </w:r>
    </w:p>
    <w:p w:rsidR="00526CE8" w:rsidRDefault="00C65E0F">
      <w:pPr>
        <w:spacing w:before="31"/>
        <w:ind w:left="126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RAPID RESTORE</w:t>
      </w:r>
      <w:r w:rsidR="00485538">
        <w:rPr>
          <w:rFonts w:ascii="Verdana" w:eastAsia="Verdana" w:hAnsi="Verdana" w:cs="Verdana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 w:rsidR="00485538">
        <w:rPr>
          <w:rFonts w:ascii="Verdana" w:eastAsia="Verdana" w:hAnsi="Verdana" w:cs="Verdana"/>
          <w:sz w:val="16"/>
          <w:szCs w:val="16"/>
        </w:rPr>
        <w:t>A</w:t>
      </w:r>
      <w:proofErr w:type="gramEnd"/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z w:val="16"/>
          <w:szCs w:val="16"/>
        </w:rPr>
        <w:t>I</w:t>
      </w:r>
    </w:p>
    <w:p w:rsidR="00526CE8" w:rsidRDefault="00526CE8">
      <w:pPr>
        <w:spacing w:before="10" w:line="160" w:lineRule="exact"/>
        <w:rPr>
          <w:sz w:val="17"/>
          <w:szCs w:val="17"/>
        </w:rPr>
      </w:pPr>
    </w:p>
    <w:p w:rsidR="00526CE8" w:rsidRDefault="00485538">
      <w:pPr>
        <w:spacing w:line="263" w:lineRule="auto"/>
        <w:ind w:left="614" w:right="355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he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m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am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than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anat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and 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o.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9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01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87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b/>
          <w:sz w:val="16"/>
          <w:szCs w:val="16"/>
        </w:rPr>
        <w:t>9</w:t>
      </w:r>
    </w:p>
    <w:p w:rsidR="00526CE8" w:rsidRDefault="00526CE8">
      <w:pPr>
        <w:spacing w:line="180" w:lineRule="exact"/>
        <w:rPr>
          <w:sz w:val="18"/>
          <w:szCs w:val="18"/>
        </w:rPr>
      </w:pPr>
    </w:p>
    <w:p w:rsidR="00526CE8" w:rsidRDefault="00485538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1</w:t>
      </w:r>
      <w:r>
        <w:rPr>
          <w:rFonts w:ascii="Verdana" w:eastAsia="Verdana" w:hAnsi="Verdana" w:cs="Verdana"/>
          <w:spacing w:val="4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pacing w:val="4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de</w:t>
      </w:r>
      <w:r>
        <w:rPr>
          <w:rFonts w:ascii="Verdana" w:eastAsia="Verdana" w:hAnsi="Verdana" w:cs="Verdana"/>
          <w:spacing w:val="4"/>
          <w:sz w:val="16"/>
          <w:szCs w:val="16"/>
        </w:rPr>
        <w:t>nti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5"/>
          <w:sz w:val="16"/>
          <w:szCs w:val="16"/>
        </w:rPr>
        <w:t>bs</w:t>
      </w:r>
      <w:r>
        <w:rPr>
          <w:rFonts w:ascii="Verdana" w:eastAsia="Verdana" w:hAnsi="Verdana" w:cs="Verdana"/>
          <w:spacing w:val="4"/>
          <w:sz w:val="16"/>
          <w:szCs w:val="16"/>
        </w:rPr>
        <w:t>tan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x</w:t>
      </w:r>
      <w:r>
        <w:rPr>
          <w:rFonts w:ascii="Verdana" w:eastAsia="Verdana" w:hAnsi="Verdana" w:cs="Verdana"/>
          <w:spacing w:val="4"/>
          <w:sz w:val="16"/>
          <w:szCs w:val="16"/>
        </w:rPr>
        <w:t>tu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5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>ain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526CE8" w:rsidRDefault="00526CE8">
      <w:pPr>
        <w:spacing w:before="8" w:line="180" w:lineRule="exact"/>
        <w:rPr>
          <w:sz w:val="19"/>
          <w:szCs w:val="19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3"/>
          <w:sz w:val="16"/>
          <w:szCs w:val="16"/>
        </w:rPr>
        <w:t>Id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2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spacing w:before="52"/>
        <w:ind w:left="55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Component(s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manufactur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urethan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polymers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industria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use.</w:t>
      </w:r>
      <w:proofErr w:type="gramEnd"/>
    </w:p>
    <w:p w:rsidR="00526CE8" w:rsidRDefault="00526CE8">
      <w:pPr>
        <w:spacing w:before="18" w:line="220" w:lineRule="exact"/>
        <w:rPr>
          <w:sz w:val="22"/>
          <w:szCs w:val="22"/>
        </w:rPr>
      </w:pPr>
    </w:p>
    <w:p w:rsidR="00526CE8" w:rsidRDefault="00485538">
      <w:pPr>
        <w:spacing w:line="180" w:lineRule="exact"/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tail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suppl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sa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da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3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4"/>
          <w:position w:val="-1"/>
          <w:sz w:val="16"/>
          <w:szCs w:val="16"/>
        </w:rPr>
        <w:t>ee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t</w:t>
      </w:r>
    </w:p>
    <w:p w:rsidR="00526CE8" w:rsidRDefault="00526CE8">
      <w:pPr>
        <w:spacing w:before="10" w:line="140" w:lineRule="exact"/>
        <w:rPr>
          <w:sz w:val="14"/>
          <w:szCs w:val="14"/>
        </w:rPr>
      </w:pPr>
    </w:p>
    <w:tbl>
      <w:tblPr>
        <w:tblW w:w="0" w:type="auto"/>
        <w:tblInd w:w="4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4476"/>
      </w:tblGrid>
      <w:tr w:rsidR="00526CE8">
        <w:trPr>
          <w:trHeight w:hRule="exact" w:val="657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2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PAN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FI</w:t>
            </w:r>
            <w:r>
              <w:rPr>
                <w:rFonts w:ascii="Verdana" w:eastAsia="Verdana" w:hAnsi="Verdana" w:cs="Verdana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5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N</w:t>
            </w:r>
          </w:p>
          <w:p w:rsidR="00526CE8" w:rsidRDefault="00526CE8">
            <w:pPr>
              <w:spacing w:before="4" w:line="180" w:lineRule="exact"/>
              <w:rPr>
                <w:sz w:val="19"/>
                <w:szCs w:val="19"/>
              </w:rPr>
            </w:pPr>
          </w:p>
          <w:p w:rsidR="00526CE8" w:rsidRDefault="00C65E0F">
            <w:pPr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Rapid Concrete Solutions, Inc.</w:t>
            </w:r>
          </w:p>
        </w:tc>
        <w:tc>
          <w:tcPr>
            <w:tcW w:w="4476" w:type="dxa"/>
            <w:vMerge w:val="restart"/>
            <w:tcBorders>
              <w:top w:val="nil"/>
              <w:left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659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AF071B">
            <w:pPr>
              <w:spacing w:before="2" w:line="160" w:lineRule="exact"/>
              <w:ind w:left="144" w:right="1655"/>
              <w:rPr>
                <w:rFonts w:ascii="Verdana" w:eastAsia="Verdana" w:hAnsi="Verdana" w:cs="Verdana"/>
                <w:spacing w:val="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13500 Pearl Rd.  #139-339</w:t>
            </w:r>
          </w:p>
          <w:p w:rsidR="00AF071B" w:rsidRDefault="00AF071B">
            <w:pPr>
              <w:spacing w:before="2" w:line="160" w:lineRule="exact"/>
              <w:ind w:left="144" w:right="165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Cleveland     OH     44136</w:t>
            </w:r>
          </w:p>
          <w:p w:rsidR="00526CE8" w:rsidRDefault="00485538">
            <w:pPr>
              <w:spacing w:line="160" w:lineRule="exact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ed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es</w:t>
            </w:r>
          </w:p>
        </w:tc>
        <w:tc>
          <w:tcPr>
            <w:tcW w:w="4476" w:type="dxa"/>
            <w:vMerge/>
            <w:tcBorders>
              <w:left w:val="nil"/>
              <w:bottom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43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>
            <w:pPr>
              <w:spacing w:before="10" w:line="100" w:lineRule="exact"/>
              <w:rPr>
                <w:sz w:val="11"/>
                <w:szCs w:val="11"/>
              </w:rPr>
            </w:pPr>
          </w:p>
          <w:p w:rsidR="00526CE8" w:rsidRDefault="00485538">
            <w:pPr>
              <w:ind w:left="144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for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>Nu</w:t>
            </w:r>
            <w:r>
              <w:rPr>
                <w:rFonts w:ascii="Verdana" w:eastAsia="Verdana" w:hAnsi="Verdana" w:cs="Verdana"/>
                <w:spacing w:val="-6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-4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5"/>
                <w:w w:val="10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: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>
            <w:pPr>
              <w:spacing w:before="10" w:line="100" w:lineRule="exact"/>
              <w:rPr>
                <w:sz w:val="11"/>
                <w:szCs w:val="11"/>
              </w:rPr>
            </w:pPr>
          </w:p>
          <w:p w:rsidR="00526CE8" w:rsidRDefault="00AF071B">
            <w:pPr>
              <w:ind w:left="328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800-466-9026</w:t>
            </w:r>
          </w:p>
        </w:tc>
      </w:tr>
      <w:tr w:rsidR="00526CE8">
        <w:trPr>
          <w:trHeight w:hRule="exact" w:val="374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95"/>
              <w:ind w:left="14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b/>
                <w:spacing w:val="8"/>
                <w:sz w:val="18"/>
                <w:szCs w:val="18"/>
              </w:rPr>
              <w:t>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4</w:t>
            </w:r>
            <w:r>
              <w:rPr>
                <w:rFonts w:ascii="Tahoma" w:eastAsia="Tahoma" w:hAnsi="Tahoma" w:cs="Tahoma"/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Y</w:t>
            </w:r>
            <w:r>
              <w:rPr>
                <w:rFonts w:ascii="Tahoma" w:eastAsia="Tahoma" w:hAnsi="Tahoma" w:cs="Tahoma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PH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ON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9"/>
                <w:sz w:val="18"/>
                <w:szCs w:val="18"/>
              </w:rPr>
              <w:t>B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243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40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24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en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: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3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AC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40"/>
              <w:ind w:left="28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-8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00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-5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53</w:t>
            </w:r>
          </w:p>
        </w:tc>
      </w:tr>
      <w:tr w:rsidR="00526CE8">
        <w:trPr>
          <w:trHeight w:hRule="exact" w:val="275"/>
        </w:trPr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>
            <w:pPr>
              <w:spacing w:line="180" w:lineRule="exact"/>
              <w:ind w:left="144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 w:rsidP="00C65E0F">
            <w:pPr>
              <w:spacing w:line="180" w:lineRule="exact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1" w:line="220" w:lineRule="exact"/>
        <w:rPr>
          <w:sz w:val="22"/>
          <w:szCs w:val="22"/>
        </w:rPr>
      </w:pPr>
    </w:p>
    <w:p w:rsidR="00526CE8" w:rsidRDefault="003512D9">
      <w:pPr>
        <w:spacing w:before="17"/>
        <w:ind w:left="614"/>
        <w:rPr>
          <w:rFonts w:ascii="Verdana" w:eastAsia="Verdana" w:hAnsi="Verdana" w:cs="Verdana"/>
          <w:sz w:val="24"/>
          <w:szCs w:val="24"/>
        </w:rPr>
      </w:pPr>
      <w:r>
        <w:pict>
          <v:group id="_x0000_s1180" style="position:absolute;left:0;text-align:left;margin-left:84.15pt;margin-top:-5.3pt;width:432.7pt;height:24.25pt;z-index:-1141;mso-position-horizontal-relative:page" coordorigin="1683,-106" coordsize="8654,485">
            <v:shape id="_x0000_s1187" style="position:absolute;left:1690;top:-90;width:8525;height:0" coordorigin="1690,-90" coordsize="8525,0" path="m1690,-90r8525,e" filled="f" strokeweight=".7pt">
              <v:path arrowok="t"/>
            </v:shape>
            <v:shape id="_x0000_s1186" style="position:absolute;left:1690;top:-103;width:8640;height:0" coordorigin="1690,-103" coordsize="8640,0" path="m1690,-103r8640,e" filled="f" strokeweight=".1175mm">
              <v:path arrowok="t"/>
            </v:shape>
            <v:shape id="_x0000_s1185" style="position:absolute;left:1690;top:-93;width:8640;height:0" coordorigin="1690,-93" coordsize="8640,0" path="m1690,-93r8640,e" filled="f" strokeweight=".1175mm">
              <v:path arrowok="t"/>
            </v:shape>
            <v:shape id="_x0000_s1184" style="position:absolute;left:1690;top:366;width:8640;height:0" coordorigin="1690,366" coordsize="8640,0" path="m1690,366r8640,e" filled="f" strokeweight=".1175mm">
              <v:path arrowok="t"/>
            </v:shape>
            <v:shape id="_x0000_s1183" style="position:absolute;left:1690;top:376;width:8640;height:0" coordorigin="1690,376" coordsize="8640,0" path="m1690,376r8640,e" filled="f" strokeweight=".1175mm">
              <v:path arrowok="t"/>
            </v:shape>
            <v:shape id="_x0000_s1182" style="position:absolute;left:1690;top:-98;width:0;height:469" coordorigin="1690,-98" coordsize="0,469" path="m1690,-98r,469e" filled="f" strokeweight=".7pt">
              <v:path arrowok="t"/>
            </v:shape>
            <v:shape id="_x0000_s1181" style="position:absolute;left:10330;top:-98;width:0;height:469" coordorigin="10330,-98" coordsize="0,469" path="m10330,-98r,469e" filled="f" strokeweight=".7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2.</w:t>
      </w:r>
      <w:proofErr w:type="gramEnd"/>
      <w:r w:rsidR="00485538">
        <w:rPr>
          <w:rFonts w:ascii="Verdana" w:eastAsia="Verdana" w:hAnsi="Verdana" w:cs="Verdana"/>
          <w:b/>
          <w:spacing w:val="8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z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ds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d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ifica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</w:p>
    <w:p w:rsidR="00526CE8" w:rsidRDefault="00526CE8">
      <w:pPr>
        <w:spacing w:before="4" w:line="120" w:lineRule="exact"/>
        <w:rPr>
          <w:sz w:val="13"/>
          <w:szCs w:val="13"/>
        </w:rPr>
      </w:pPr>
    </w:p>
    <w:p w:rsidR="00526CE8" w:rsidRDefault="00485538">
      <w:pPr>
        <w:ind w:left="614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1"/>
          <w:sz w:val="18"/>
          <w:szCs w:val="18"/>
        </w:rPr>
        <w:t>if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the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tan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sz w:val="18"/>
          <w:szCs w:val="18"/>
        </w:rPr>
        <w:t>tu</w:t>
      </w:r>
      <w:r>
        <w:rPr>
          <w:rFonts w:ascii="Tahoma" w:eastAsia="Tahoma" w:hAnsi="Tahoma" w:cs="Tahoma"/>
          <w:b/>
          <w:spacing w:val="1"/>
          <w:sz w:val="18"/>
          <w:szCs w:val="18"/>
        </w:rPr>
        <w:t>re</w:t>
      </w:r>
    </w:p>
    <w:p w:rsidR="00526CE8" w:rsidRDefault="00526CE8">
      <w:pPr>
        <w:spacing w:before="20" w:line="200" w:lineRule="exact"/>
      </w:pPr>
    </w:p>
    <w:p w:rsidR="00526CE8" w:rsidRDefault="00485538">
      <w:pPr>
        <w:ind w:left="6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lassi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io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-</w:t>
      </w:r>
      <w:r>
        <w:rPr>
          <w:rFonts w:ascii="Verdana" w:eastAsia="Verdana" w:hAnsi="Verdana" w:cs="Verdana"/>
          <w:b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GU</w:t>
      </w:r>
      <w:r>
        <w:rPr>
          <w:rFonts w:ascii="Verdana" w:eastAsia="Verdana" w:hAnsi="Verdana" w:cs="Verdana"/>
          <w:b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3"/>
          <w:sz w:val="16"/>
          <w:szCs w:val="16"/>
        </w:rPr>
        <w:t>TI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(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4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)</w:t>
      </w:r>
      <w:r>
        <w:rPr>
          <w:rFonts w:ascii="Verdana" w:eastAsia="Verdana" w:hAnsi="Verdana" w:cs="Verdana"/>
          <w:b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o</w:t>
      </w:r>
    </w:p>
    <w:p w:rsidR="00526CE8" w:rsidRDefault="00526CE8">
      <w:pPr>
        <w:spacing w:before="17" w:line="240" w:lineRule="exact"/>
        <w:rPr>
          <w:sz w:val="24"/>
          <w:szCs w:val="24"/>
        </w:rPr>
      </w:pPr>
    </w:p>
    <w:p w:rsidR="00526CE8" w:rsidRDefault="00485538">
      <w:pPr>
        <w:ind w:left="65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7"/>
          <w:sz w:val="16"/>
          <w:szCs w:val="16"/>
        </w:rPr>
        <w:t>Ac</w:t>
      </w:r>
      <w:r>
        <w:rPr>
          <w:rFonts w:ascii="Verdana" w:eastAsia="Verdana" w:hAnsi="Verdana" w:cs="Verdana"/>
          <w:spacing w:val="-11"/>
          <w:sz w:val="16"/>
          <w:szCs w:val="16"/>
        </w:rPr>
        <w:t>u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1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x</w:t>
      </w:r>
      <w:r>
        <w:rPr>
          <w:rFonts w:ascii="Verdana" w:eastAsia="Verdana" w:hAnsi="Verdana" w:cs="Verdana"/>
          <w:spacing w:val="-10"/>
          <w:sz w:val="16"/>
          <w:szCs w:val="16"/>
        </w:rPr>
        <w:t>i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                   </w:t>
      </w:r>
      <w:r>
        <w:rPr>
          <w:rFonts w:ascii="Verdana" w:eastAsia="Verdana" w:hAnsi="Verdana" w:cs="Verdana"/>
          <w:spacing w:val="5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ego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4           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2          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3512D9">
      <w:pPr>
        <w:spacing w:before="13" w:line="180" w:lineRule="exact"/>
        <w:ind w:left="654"/>
        <w:rPr>
          <w:rFonts w:ascii="Arial" w:eastAsia="Arial" w:hAnsi="Arial" w:cs="Arial"/>
          <w:sz w:val="16"/>
          <w:szCs w:val="16"/>
        </w:rPr>
      </w:pPr>
      <w:r>
        <w:pict>
          <v:group id="_x0000_s1176" style="position:absolute;left:0;text-align:left;margin-left:88.3pt;margin-top:-11.9pt;width:423.1pt;height:24.35pt;z-index:-1144;mso-position-horizontal-relative:page" coordorigin="1766,-238" coordsize="8462,487">
            <v:shape id="_x0000_s1179" style="position:absolute;left:1771;top:-233;width:0;height:478" coordorigin="1771,-233" coordsize="0,478" path="m1771,-233r,478e" filled="f" strokeweight=".48pt">
              <v:path arrowok="t"/>
            </v:shape>
            <v:shape id="_x0000_s1178" style="position:absolute;left:1778;top:240;width:8443;height:0" coordorigin="1778,240" coordsize="8443,0" path="m1778,240r8444,e" filled="f" strokeweight=".58pt">
              <v:path arrowok="t"/>
            </v:shape>
            <v:shape id="_x0000_s1177" style="position:absolute;left:1771;top:-209;width:8416;height:0" coordorigin="1771,-209" coordsize="8416,0" path="m1771,-209r8416,e" filled="f" strokeweight=".5pt">
              <v:path arrowok="t"/>
            </v:shape>
            <w10:wrap anchorx="page"/>
          </v:group>
        </w:pict>
      </w:r>
      <w:r>
        <w:pict>
          <v:group id="_x0000_s1174" style="position:absolute;left:0;text-align:left;margin-left:88.3pt;margin-top:38.4pt;width:422.75pt;height:0;z-index:-1143;mso-position-horizontal-relative:page" coordorigin="1766,768" coordsize="8455,0">
            <v:shape id="_x0000_s1175" style="position:absolute;left:1766;top:768;width:8455;height:0" coordorigin="1766,768" coordsize="8455,0" path="m1766,768r8456,e" filled="f" strokeweight="1.78pt">
              <v:path arrowok="t"/>
            </v:shape>
            <w10:wrap anchorx="page"/>
          </v:group>
        </w:pict>
      </w:r>
      <w:r>
        <w:pict>
          <v:group id="_x0000_s1172" style="position:absolute;left:0;text-align:left;margin-left:88.3pt;margin-top:751.9pt;width:422.75pt;height:0;z-index:-1142;mso-position-horizontal-relative:page;mso-position-vertical-relative:page" coordorigin="1766,15038" coordsize="8455,0">
            <v:shape id="_x0000_s1173" style="position:absolute;left:1766;top:15038;width:8455;height:0" coordorigin="1766,15038" coordsize="8455,0" path="m1766,15038r8456,e" filled="f" strokeweight="1.54pt">
              <v:path arrowok="t"/>
            </v:shape>
            <w10:wrap anchorx="page" anchory="page"/>
          </v:group>
        </w:pict>
      </w:r>
      <w:proofErr w:type="gramStart"/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(</w:t>
      </w:r>
      <w:r w:rsidR="00485538">
        <w:rPr>
          <w:rFonts w:ascii="Arial" w:eastAsia="Arial" w:hAnsi="Arial" w:cs="Arial"/>
          <w:spacing w:val="-29"/>
          <w:position w:val="-1"/>
          <w:sz w:val="16"/>
          <w:szCs w:val="16"/>
          <w:u w:val="single" w:color="000000"/>
        </w:rPr>
        <w:t xml:space="preserve"> </w:t>
      </w:r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proofErr w:type="gramEnd"/>
      <w:r w:rsidR="00485538">
        <w:rPr>
          <w:rFonts w:ascii="Arial" w:eastAsia="Arial" w:hAnsi="Arial" w:cs="Arial"/>
          <w:spacing w:val="-27"/>
          <w:position w:val="-1"/>
          <w:sz w:val="16"/>
          <w:szCs w:val="16"/>
          <w:u w:val="single" w:color="000000"/>
        </w:rPr>
        <w:t xml:space="preserve"> </w:t>
      </w:r>
      <w:proofErr w:type="spellStart"/>
      <w:r w:rsidR="00485538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n</w:t>
      </w:r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h</w:t>
      </w:r>
      <w:r w:rsidR="00485538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a</w:t>
      </w:r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la</w:t>
      </w:r>
      <w:proofErr w:type="spellEnd"/>
      <w:r w:rsidR="00485538">
        <w:rPr>
          <w:rFonts w:ascii="Arial" w:eastAsia="Arial" w:hAnsi="Arial" w:cs="Arial"/>
          <w:spacing w:val="-31"/>
          <w:position w:val="-1"/>
          <w:sz w:val="16"/>
          <w:szCs w:val="16"/>
          <w:u w:val="single" w:color="000000"/>
        </w:rPr>
        <w:t xml:space="preserve"> </w:t>
      </w:r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t</w:t>
      </w:r>
      <w:r w:rsidR="00485538">
        <w:rPr>
          <w:rFonts w:ascii="Arial" w:eastAsia="Arial" w:hAnsi="Arial" w:cs="Arial"/>
          <w:spacing w:val="-29"/>
          <w:position w:val="-1"/>
          <w:sz w:val="16"/>
          <w:szCs w:val="16"/>
          <w:u w:val="single" w:color="000000"/>
        </w:rPr>
        <w:t xml:space="preserve"> </w:t>
      </w:r>
      <w:proofErr w:type="spellStart"/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i</w:t>
      </w:r>
      <w:proofErr w:type="spellEnd"/>
      <w:r w:rsidR="00485538">
        <w:rPr>
          <w:rFonts w:ascii="Arial" w:eastAsia="Arial" w:hAnsi="Arial" w:cs="Arial"/>
          <w:spacing w:val="-28"/>
          <w:position w:val="-1"/>
          <w:sz w:val="16"/>
          <w:szCs w:val="16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16"/>
          <w:position w:val="-1"/>
          <w:sz w:val="16"/>
          <w:szCs w:val="16"/>
          <w:u w:val="single" w:color="000000"/>
        </w:rPr>
        <w:t>on</w:t>
      </w:r>
      <w:r w:rsidR="00485538">
        <w:rPr>
          <w:rFonts w:ascii="Arial" w:eastAsia="Arial" w:hAnsi="Arial" w:cs="Arial"/>
          <w:position w:val="-1"/>
          <w:sz w:val="16"/>
          <w:szCs w:val="16"/>
          <w:u w:val="single" w:color="000000"/>
        </w:rPr>
        <w:t>)</w:t>
      </w:r>
      <w:r w:rsidR="00485538">
        <w:rPr>
          <w:rFonts w:ascii="Arial" w:eastAsia="Arial" w:hAnsi="Arial" w:cs="Arial"/>
          <w:spacing w:val="-28"/>
          <w:position w:val="-1"/>
          <w:sz w:val="16"/>
          <w:szCs w:val="16"/>
          <w:u w:val="single" w:color="000000"/>
        </w:rPr>
        <w:t xml:space="preserve"> 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14" w:line="220" w:lineRule="exact"/>
        <w:rPr>
          <w:sz w:val="22"/>
          <w:szCs w:val="22"/>
        </w:rPr>
      </w:pPr>
    </w:p>
    <w:p w:rsidR="00526CE8" w:rsidRDefault="00485538">
      <w:pPr>
        <w:spacing w:before="32"/>
        <w:ind w:right="1892"/>
        <w:jc w:val="right"/>
        <w:rPr>
          <w:rFonts w:ascii="Verdana" w:eastAsia="Verdana" w:hAnsi="Verdana" w:cs="Verdana"/>
          <w:sz w:val="16"/>
          <w:szCs w:val="16"/>
        </w:rPr>
        <w:sectPr w:rsidR="00526CE8" w:rsidSect="003258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20"/>
          <w:pgMar w:top="778" w:right="1714" w:bottom="331" w:left="1224" w:header="720" w:footer="72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before="1" w:line="140" w:lineRule="exact"/>
        <w:rPr>
          <w:sz w:val="14"/>
          <w:szCs w:val="14"/>
        </w:rPr>
      </w:pPr>
    </w:p>
    <w:p w:rsidR="00526CE8" w:rsidRDefault="00526CE8">
      <w:pPr>
        <w:spacing w:line="200" w:lineRule="exact"/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9"/>
      </w:tblGrid>
      <w:tr w:rsidR="00526CE8">
        <w:trPr>
          <w:trHeight w:hRule="exact" w:val="245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28"/>
              <w:ind w:left="10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n/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  </w:t>
            </w:r>
            <w:r>
              <w:rPr>
                <w:rFonts w:ascii="Verdana" w:eastAsia="Verdana" w:hAnsi="Verdana" w:cs="Verdana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ses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526CE8">
        <w:trPr>
          <w:trHeight w:hRule="exact" w:val="42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7"/>
              <w:ind w:left="107" w:right="106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    </w:t>
            </w:r>
            <w:r>
              <w:rPr>
                <w:rFonts w:ascii="Verdana" w:eastAsia="Verdana" w:hAnsi="Verdana" w:cs="Verdana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9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.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rrit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526CE8">
        <w:trPr>
          <w:trHeight w:hRule="exact" w:val="42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7"/>
              <w:ind w:left="5005" w:right="249" w:hanging="489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 se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1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4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all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thm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s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athin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ff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ulti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.</w:t>
            </w:r>
          </w:p>
        </w:tc>
      </w:tr>
      <w:tr w:rsidR="00526CE8">
        <w:trPr>
          <w:trHeight w:hRule="exact" w:val="226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19"/>
              <w:ind w:left="109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z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n            </w:t>
            </w:r>
            <w:r>
              <w:rPr>
                <w:rFonts w:ascii="Verdana" w:eastAsia="Verdana" w:hAnsi="Verdana" w:cs="Verdana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7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pacing w:val="-23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2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proofErr w:type="gramEnd"/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all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sk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n.</w:t>
            </w:r>
          </w:p>
        </w:tc>
      </w:tr>
      <w:tr w:rsidR="00526CE8">
        <w:trPr>
          <w:trHeight w:hRule="exact" w:val="840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10" w:line="235" w:lineRule="auto"/>
              <w:ind w:left="107" w:right="87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tar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et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rg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n        </w:t>
            </w:r>
            <w:r>
              <w:rPr>
                <w:rFonts w:ascii="Verdana" w:eastAsia="Verdana" w:hAnsi="Verdana" w:cs="Verdana"/>
                <w:spacing w:val="2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3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au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esp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i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itati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n.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ox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x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526CE8" w:rsidRDefault="00485538">
            <w:pPr>
              <w:ind w:left="107" w:right="63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nh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)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rr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nt</w:t>
            </w:r>
          </w:p>
        </w:tc>
      </w:tr>
      <w:tr w:rsidR="00526CE8">
        <w:trPr>
          <w:trHeight w:hRule="exact" w:val="221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16"/>
              <w:ind w:left="109"/>
              <w:rPr>
                <w:rFonts w:ascii="Arial" w:eastAsia="Arial" w:hAnsi="Arial" w:cs="Arial"/>
                <w:sz w:val="6"/>
                <w:szCs w:val="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ni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               </w:t>
            </w:r>
            <w:r>
              <w:rPr>
                <w:rFonts w:ascii="Verdana" w:eastAsia="Verdana" w:hAnsi="Verdana" w:cs="Verdana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5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1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spe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6"/>
                <w:szCs w:val="6"/>
              </w:rPr>
              <w:t>.</w:t>
            </w:r>
          </w:p>
        </w:tc>
      </w:tr>
      <w:tr w:rsidR="00526CE8">
        <w:trPr>
          <w:trHeight w:hRule="exact" w:val="667"/>
        </w:trPr>
        <w:tc>
          <w:tcPr>
            <w:tcW w:w="842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26CE8" w:rsidRDefault="00485538">
            <w:pPr>
              <w:spacing w:before="22" w:line="217" w:lineRule="auto"/>
              <w:ind w:left="107" w:right="49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Spec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 xml:space="preserve"> ta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4"/>
                <w:sz w:val="16"/>
                <w:szCs w:val="16"/>
              </w:rPr>
              <w:t xml:space="preserve"> o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-3"/>
                <w:position w:val="-4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n         </w:t>
            </w:r>
            <w:r>
              <w:rPr>
                <w:rFonts w:ascii="Verdana" w:eastAsia="Verdana" w:hAnsi="Verdana" w:cs="Verdana"/>
                <w:spacing w:val="1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go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y 2          </w:t>
            </w:r>
            <w:r>
              <w:rPr>
                <w:rFonts w:ascii="Verdana" w:eastAsia="Verdana" w:hAnsi="Verdana" w:cs="Verdana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3           </w:t>
            </w:r>
            <w:r>
              <w:rPr>
                <w:rFonts w:ascii="Verdana" w:eastAsia="Verdana" w:hAnsi="Verdana" w:cs="Verdana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ca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rg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ro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ox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it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spacing w:val="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4"/>
                <w:sz w:val="16"/>
                <w:szCs w:val="16"/>
              </w:rPr>
              <w:t>at</w:t>
            </w:r>
            <w:r>
              <w:rPr>
                <w:rFonts w:ascii="Verdana" w:eastAsia="Verdana" w:hAnsi="Verdana" w:cs="Verdana"/>
                <w:spacing w:val="-2"/>
                <w:position w:val="-4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position w:val="-4"/>
                <w:sz w:val="16"/>
                <w:szCs w:val="16"/>
              </w:rPr>
              <w:t xml:space="preserve">d                                                           </w:t>
            </w:r>
            <w:r>
              <w:rPr>
                <w:rFonts w:ascii="Verdana" w:eastAsia="Verdana" w:hAnsi="Verdana" w:cs="Verdana"/>
                <w:spacing w:val="46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expo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e. 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xpo</w:t>
            </w:r>
            <w:r>
              <w:rPr>
                <w:rFonts w:ascii="Verdana" w:eastAsia="Verdana" w:hAnsi="Verdana" w:cs="Verdana"/>
                <w:spacing w:val="-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nh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ti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>n)</w:t>
            </w:r>
          </w:p>
        </w:tc>
      </w:tr>
    </w:tbl>
    <w:p w:rsidR="00526CE8" w:rsidRDefault="00526CE8">
      <w:pPr>
        <w:spacing w:before="2" w:line="140" w:lineRule="exact"/>
        <w:rPr>
          <w:sz w:val="14"/>
          <w:szCs w:val="14"/>
        </w:rPr>
      </w:pPr>
    </w:p>
    <w:p w:rsidR="00526CE8" w:rsidRDefault="00485538">
      <w:pPr>
        <w:spacing w:before="33" w:line="180" w:lineRule="exact"/>
        <w:ind w:left="20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la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ica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co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di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ir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ve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67/5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8/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EE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 xml:space="preserve"> 1999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451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C</w:t>
      </w:r>
    </w:p>
    <w:p w:rsidR="00526CE8" w:rsidRDefault="00526CE8">
      <w:pPr>
        <w:spacing w:before="1" w:line="140" w:lineRule="exact"/>
        <w:rPr>
          <w:sz w:val="15"/>
          <w:szCs w:val="15"/>
        </w:rPr>
      </w:pPr>
    </w:p>
    <w:p w:rsidR="00526CE8" w:rsidRDefault="003512D9">
      <w:pPr>
        <w:spacing w:before="38"/>
        <w:ind w:left="493"/>
        <w:rPr>
          <w:rFonts w:ascii="Arial" w:eastAsia="Arial" w:hAnsi="Arial" w:cs="Arial"/>
          <w:sz w:val="17"/>
          <w:szCs w:val="17"/>
        </w:rPr>
      </w:pPr>
      <w:r>
        <w:pict>
          <v:group id="_x0000_s1169" style="position:absolute;left:0;text-align:left;margin-left:86.6pt;margin-top:11.6pt;width:18.2pt;height:.35pt;z-index:-1139;mso-position-horizontal-relative:page" coordorigin="1732,232" coordsize="364,7">
            <v:shape id="_x0000_s1171" style="position:absolute;left:1735;top:236;width:353;height:0" coordorigin="1735,236" coordsize="353,0" path="m1735,236r353,e" filled="f" strokeweight=".1196mm">
              <v:path arrowok="t"/>
            </v:shape>
            <v:shape id="_x0000_s1170" style="position:absolute;left:2088;top:236;width:5;height:0" coordorigin="2088,236" coordsize="5,0" path="m2088,236r5,e" filled="f" strokeweight=".1196mm">
              <v:path arrowok="t"/>
            </v:shape>
            <w10:wrap anchorx="page"/>
          </v:group>
        </w:pic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</w:t>
      </w:r>
      <w:r w:rsidR="00485538">
        <w:rPr>
          <w:rFonts w:ascii="Arial" w:eastAsia="Arial" w:hAnsi="Arial" w:cs="Arial"/>
          <w:spacing w:val="15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</w:rPr>
        <w:t xml:space="preserve"> </w:t>
      </w:r>
      <w:proofErr w:type="gramStart"/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Ca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rci</w:t>
      </w:r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nogen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 xml:space="preserve"> c</w:t>
      </w:r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a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t</w:t>
      </w:r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e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g</w:t>
      </w:r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o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r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y</w:t>
      </w:r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 xml:space="preserve"> 3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.</w:t>
      </w:r>
      <w:proofErr w:type="gramEnd"/>
      <w:r w:rsidR="00485538">
        <w:rPr>
          <w:rFonts w:ascii="Arial" w:eastAsia="Arial" w:hAnsi="Arial" w:cs="Arial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</w:t>
      </w:r>
      <w:r w:rsidR="00485538"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proofErr w:type="gramStart"/>
      <w:r w:rsidR="00485538">
        <w:rPr>
          <w:rFonts w:ascii="Arial" w:eastAsia="Arial" w:hAnsi="Arial" w:cs="Arial"/>
          <w:spacing w:val="-1"/>
          <w:sz w:val="17"/>
          <w:szCs w:val="17"/>
          <w:u w:val="single" w:color="000000"/>
        </w:rPr>
        <w:t>R40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 xml:space="preserve">           </w:t>
      </w:r>
      <w:r w:rsidR="00485538">
        <w:rPr>
          <w:rFonts w:ascii="Arial" w:eastAsia="Arial" w:hAnsi="Arial" w:cs="Arial"/>
          <w:spacing w:val="13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L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m</w:t>
      </w:r>
      <w:r w:rsidR="00485538">
        <w:rPr>
          <w:rFonts w:ascii="Arial" w:eastAsia="Arial" w:hAnsi="Arial" w:cs="Arial"/>
          <w:spacing w:val="3"/>
          <w:sz w:val="17"/>
          <w:szCs w:val="17"/>
          <w:u w:val="single" w:color="000000"/>
        </w:rPr>
        <w:t>i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t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ed</w:t>
      </w:r>
      <w:r w:rsidR="00485538"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ev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de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n</w:t>
      </w:r>
      <w:r w:rsidR="00485538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e</w:t>
      </w:r>
      <w:r w:rsidR="00485538"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o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f</w:t>
      </w:r>
      <w:r w:rsidR="00485538">
        <w:rPr>
          <w:rFonts w:ascii="Arial" w:eastAsia="Arial" w:hAnsi="Arial" w:cs="Arial"/>
          <w:spacing w:val="8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a</w:t>
      </w:r>
      <w:r w:rsidR="00485538">
        <w:rPr>
          <w:rFonts w:ascii="Arial" w:eastAsia="Arial" w:hAnsi="Arial" w:cs="Arial"/>
          <w:spacing w:val="7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 w:rsidR="00485538">
        <w:rPr>
          <w:rFonts w:ascii="Arial" w:eastAsia="Arial" w:hAnsi="Arial" w:cs="Arial"/>
          <w:spacing w:val="3"/>
          <w:sz w:val="17"/>
          <w:szCs w:val="17"/>
          <w:u w:val="single" w:color="000000"/>
        </w:rPr>
        <w:t>r</w:t>
      </w:r>
      <w:r w:rsidR="00485538">
        <w:rPr>
          <w:rFonts w:ascii="Arial" w:eastAsia="Arial" w:hAnsi="Arial" w:cs="Arial"/>
          <w:spacing w:val="6"/>
          <w:sz w:val="17"/>
          <w:szCs w:val="17"/>
          <w:u w:val="single" w:color="000000"/>
        </w:rPr>
        <w:t>c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no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g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en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i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c</w:t>
      </w:r>
      <w:r w:rsidR="00485538">
        <w:rPr>
          <w:rFonts w:ascii="Arial" w:eastAsia="Arial" w:hAnsi="Arial" w:cs="Arial"/>
          <w:spacing w:val="9"/>
          <w:sz w:val="17"/>
          <w:szCs w:val="17"/>
          <w:u w:val="single" w:color="000000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ff</w:t>
      </w:r>
      <w:r w:rsidR="00485538">
        <w:rPr>
          <w:rFonts w:ascii="Arial" w:eastAsia="Arial" w:hAnsi="Arial" w:cs="Arial"/>
          <w:spacing w:val="1"/>
          <w:sz w:val="17"/>
          <w:szCs w:val="17"/>
          <w:u w:val="single" w:color="000000"/>
        </w:rPr>
        <w:t>e</w:t>
      </w:r>
      <w:r w:rsidR="00485538">
        <w:rPr>
          <w:rFonts w:ascii="Arial" w:eastAsia="Arial" w:hAnsi="Arial" w:cs="Arial"/>
          <w:spacing w:val="4"/>
          <w:sz w:val="17"/>
          <w:szCs w:val="17"/>
          <w:u w:val="single" w:color="000000"/>
        </w:rPr>
        <w:t>c</w:t>
      </w:r>
      <w:r w:rsidR="00485538">
        <w:rPr>
          <w:rFonts w:ascii="Arial" w:eastAsia="Arial" w:hAnsi="Arial" w:cs="Arial"/>
          <w:spacing w:val="5"/>
          <w:sz w:val="17"/>
          <w:szCs w:val="17"/>
          <w:u w:val="single" w:color="000000"/>
        </w:rPr>
        <w:t>t</w:t>
      </w:r>
      <w:r w:rsidR="00485538">
        <w:rPr>
          <w:rFonts w:ascii="Arial" w:eastAsia="Arial" w:hAnsi="Arial" w:cs="Arial"/>
          <w:sz w:val="17"/>
          <w:szCs w:val="17"/>
          <w:u w:val="single" w:color="000000"/>
        </w:rPr>
        <w:t>.</w:t>
      </w:r>
      <w:proofErr w:type="gramEnd"/>
    </w:p>
    <w:p w:rsidR="00526CE8" w:rsidRDefault="003512D9">
      <w:pPr>
        <w:tabs>
          <w:tab w:val="left" w:pos="4260"/>
        </w:tabs>
        <w:spacing w:before="7" w:line="250" w:lineRule="auto"/>
        <w:ind w:left="5120" w:right="667" w:hanging="4915"/>
        <w:rPr>
          <w:rFonts w:ascii="Verdana" w:eastAsia="Verdana" w:hAnsi="Verdana" w:cs="Verdana"/>
          <w:sz w:val="16"/>
          <w:szCs w:val="16"/>
        </w:rPr>
      </w:pPr>
      <w:r>
        <w:pict>
          <v:group id="_x0000_s1161" style="position:absolute;left:0;text-align:left;margin-left:86.6pt;margin-top:30.9pt;width:206.25pt;height:.35pt;z-index:-1138;mso-position-horizontal-relative:page" coordorigin="1732,618" coordsize="4125,7">
            <v:shape id="_x0000_s1168" style="position:absolute;left:1735;top:621;width:353;height:0" coordorigin="1735,621" coordsize="353,0" path="m1735,621r353,e" filled="f" strokeweight=".1196mm">
              <v:path arrowok="t"/>
            </v:shape>
            <v:shape id="_x0000_s1167" style="position:absolute;left:2088;top:621;width:5;height:0" coordorigin="2088,621" coordsize="5,0" path="m2088,621r5,e" filled="f" strokeweight=".1196mm">
              <v:path arrowok="t"/>
            </v:shape>
            <v:shape id="_x0000_s1166" style="position:absolute;left:2093;top:621;width:910;height:0" coordorigin="2093,621" coordsize="910,0" path="m2093,621r909,e" filled="f" strokeweight=".1196mm">
              <v:path arrowok="t"/>
            </v:shape>
            <v:shape id="_x0000_s1165" style="position:absolute;left:3002;top:621;width:5;height:0" coordorigin="3002,621" coordsize="5,0" path="m3002,621r5,e" filled="f" strokeweight=".1196mm">
              <v:path arrowok="t"/>
            </v:shape>
            <v:shape id="_x0000_s1164" style="position:absolute;left:3007;top:621;width:1846;height:0" coordorigin="3007,621" coordsize="1846,0" path="m3007,621r1846,e" filled="f" strokeweight=".1196mm">
              <v:path arrowok="t"/>
            </v:shape>
            <v:shape id="_x0000_s1163" style="position:absolute;left:4853;top:621;width:5;height:0" coordorigin="4853,621" coordsize="5,0" path="m4853,621r5,e" filled="f" strokeweight=".1196mm">
              <v:path arrowok="t"/>
            </v:shape>
            <v:shape id="_x0000_s1162" style="position:absolute;left:4858;top:621;width:996;height:0" coordorigin="4858,621" coordsize="996,0" path="m4858,621r996,e" filled="f" strokeweight=".1196mm">
              <v:path arrowok="t"/>
            </v:shape>
            <w10:wrap anchorx="page"/>
          </v:group>
        </w:pict>
      </w:r>
      <w:proofErr w:type="spellStart"/>
      <w:r w:rsidR="00485538">
        <w:rPr>
          <w:rFonts w:ascii="Verdana" w:eastAsia="Verdana" w:hAnsi="Verdana" w:cs="Verdana"/>
          <w:sz w:val="16"/>
          <w:szCs w:val="16"/>
        </w:rPr>
        <w:t>Xn</w:t>
      </w:r>
      <w:proofErr w:type="spellEnd"/>
      <w:r w:rsidR="00485538">
        <w:rPr>
          <w:rFonts w:ascii="Verdana" w:eastAsia="Verdana" w:hAnsi="Verdana" w:cs="Verdana"/>
          <w:sz w:val="16"/>
          <w:szCs w:val="16"/>
        </w:rPr>
        <w:tab/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R48</w:t>
      </w:r>
      <w:r w:rsidR="00485538">
        <w:rPr>
          <w:rFonts w:ascii="Verdana" w:eastAsia="Verdana" w:hAnsi="Verdana" w:cs="Verdana"/>
          <w:spacing w:val="-8"/>
          <w:sz w:val="16"/>
          <w:szCs w:val="16"/>
        </w:rPr>
        <w:t>/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2</w:t>
      </w:r>
      <w:r w:rsidR="00485538">
        <w:rPr>
          <w:rFonts w:ascii="Verdana" w:eastAsia="Verdana" w:hAnsi="Verdana" w:cs="Verdana"/>
          <w:sz w:val="16"/>
          <w:szCs w:val="16"/>
        </w:rPr>
        <w:t xml:space="preserve">0    </w:t>
      </w:r>
      <w:r w:rsidR="00485538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ul</w:t>
      </w:r>
      <w:r w:rsidR="00485538">
        <w:rPr>
          <w:rFonts w:ascii="Verdana" w:eastAsia="Verdana" w:hAnsi="Verdana" w:cs="Verdana"/>
          <w:sz w:val="16"/>
          <w:szCs w:val="16"/>
        </w:rPr>
        <w:t>: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ge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 w:rsidR="00485538">
        <w:rPr>
          <w:rFonts w:ascii="Verdana" w:eastAsia="Verdana" w:hAnsi="Verdana" w:cs="Verdana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to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alt</w:t>
      </w:r>
      <w:r w:rsidR="00485538">
        <w:rPr>
          <w:rFonts w:ascii="Verdana" w:eastAsia="Verdana" w:hAnsi="Verdana" w:cs="Verdana"/>
          <w:sz w:val="16"/>
          <w:szCs w:val="16"/>
        </w:rPr>
        <w:t xml:space="preserve">h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sz w:val="16"/>
          <w:szCs w:val="16"/>
        </w:rPr>
        <w:t xml:space="preserve">y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 xml:space="preserve">ed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x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th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 xml:space="preserve">h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inhala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n</w:t>
      </w:r>
    </w:p>
    <w:p w:rsidR="00526CE8" w:rsidRDefault="00485538">
      <w:pPr>
        <w:spacing w:before="10"/>
        <w:ind w:left="24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X</w:t>
      </w:r>
      <w:r>
        <w:rPr>
          <w:rFonts w:ascii="Arial" w:eastAsia="Arial" w:hAnsi="Arial" w:cs="Arial"/>
          <w:sz w:val="17"/>
          <w:szCs w:val="17"/>
          <w:u w:val="single" w:color="000000"/>
        </w:rPr>
        <w:t>n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                                                                       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  <w:u w:val="single" w:color="000000"/>
        </w:rPr>
        <w:t>R20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</w:t>
      </w:r>
      <w:r>
        <w:rPr>
          <w:rFonts w:ascii="Arial" w:eastAsia="Arial" w:hAnsi="Arial" w:cs="Arial"/>
          <w:spacing w:val="37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H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r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>m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f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ul</w:t>
      </w:r>
      <w:r>
        <w:rPr>
          <w:rFonts w:ascii="Arial" w:eastAsia="Arial" w:hAnsi="Arial" w:cs="Arial"/>
          <w:spacing w:val="2"/>
          <w:sz w:val="17"/>
          <w:szCs w:val="17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by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 xml:space="preserve"> i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nha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l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at</w:t>
      </w:r>
      <w:r>
        <w:rPr>
          <w:rFonts w:ascii="Arial" w:eastAsia="Arial" w:hAnsi="Arial" w:cs="Arial"/>
          <w:spacing w:val="3"/>
          <w:sz w:val="17"/>
          <w:szCs w:val="17"/>
          <w:u w:val="single" w:color="000000"/>
        </w:rPr>
        <w:t>i</w:t>
      </w:r>
      <w:r>
        <w:rPr>
          <w:rFonts w:ascii="Arial" w:eastAsia="Arial" w:hAnsi="Arial" w:cs="Arial"/>
          <w:spacing w:val="1"/>
          <w:sz w:val="17"/>
          <w:szCs w:val="17"/>
          <w:u w:val="single" w:color="000000"/>
        </w:rPr>
        <w:t>on.</w:t>
      </w:r>
    </w:p>
    <w:p w:rsidR="00526CE8" w:rsidRDefault="003512D9">
      <w:pPr>
        <w:spacing w:before="4"/>
        <w:ind w:left="243"/>
        <w:rPr>
          <w:rFonts w:ascii="Verdana" w:eastAsia="Verdana" w:hAnsi="Verdana" w:cs="Verdana"/>
          <w:sz w:val="16"/>
          <w:szCs w:val="16"/>
        </w:rPr>
      </w:pPr>
      <w:r>
        <w:pict>
          <v:group id="_x0000_s1155" style="position:absolute;left:0;text-align:left;margin-left:104.1pt;margin-top:.65pt;width:188.85pt;height:.6pt;z-index:-1137;mso-position-horizontal-relative:page" coordorigin="2082,13" coordsize="3777,12">
            <v:shape id="_x0000_s1160" style="position:absolute;left:2088;top:18;width:914;height:0" coordorigin="2088,18" coordsize="914,0" path="m2088,18r914,e" filled="f" strokeweight=".58pt">
              <v:path arrowok="t"/>
            </v:shape>
            <v:shape id="_x0000_s1159" style="position:absolute;left:3002;top:18;width:10;height:0" coordorigin="3002,18" coordsize="10,0" path="m3002,18r10,e" filled="f" strokeweight=".58pt">
              <v:path arrowok="t"/>
            </v:shape>
            <v:shape id="_x0000_s1158" style="position:absolute;left:3012;top:18;width:1841;height:0" coordorigin="3012,18" coordsize="1841,0" path="m3012,18r1841,e" filled="f" strokeweight=".58pt">
              <v:path arrowok="t"/>
            </v:shape>
            <v:shape id="_x0000_s1157" style="position:absolute;left:4853;top:18;width:10;height:0" coordorigin="4853,18" coordsize="10,0" path="m4853,18r9,e" filled="f" strokeweight=".58pt">
              <v:path arrowok="t"/>
            </v:shape>
            <v:shape id="_x0000_s1156" style="position:absolute;left:4862;top:18;width:991;height:0" coordorigin="4862,18" coordsize="991,0" path="m4862,18r992,e" filled="f" strokeweight=".58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sz w:val="16"/>
          <w:szCs w:val="16"/>
        </w:rPr>
        <w:t xml:space="preserve">Xi                                                                   </w:t>
      </w:r>
      <w:r w:rsidR="00485538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3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6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/3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7</w:t>
      </w:r>
      <w:r w:rsidR="00485538">
        <w:rPr>
          <w:rFonts w:ascii="Verdana" w:eastAsia="Verdana" w:hAnsi="Verdana" w:cs="Verdana"/>
          <w:sz w:val="16"/>
          <w:szCs w:val="16"/>
        </w:rPr>
        <w:t xml:space="preserve">/  </w:t>
      </w:r>
      <w:r w:rsidR="00485538">
        <w:rPr>
          <w:rFonts w:ascii="Verdana" w:eastAsia="Verdana" w:hAnsi="Verdana" w:cs="Verdana"/>
          <w:spacing w:val="4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itati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es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or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ys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d</w:t>
      </w:r>
    </w:p>
    <w:p w:rsidR="00526CE8" w:rsidRDefault="00485538">
      <w:pPr>
        <w:spacing w:line="180" w:lineRule="exact"/>
        <w:ind w:left="4231" w:right="3386"/>
        <w:jc w:val="center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 xml:space="preserve">8          </w:t>
      </w:r>
      <w:r>
        <w:rPr>
          <w:rFonts w:ascii="Verdana" w:eastAsia="Verdana" w:hAnsi="Verdana" w:cs="Verdana"/>
          <w:spacing w:val="2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>.</w:t>
      </w:r>
    </w:p>
    <w:p w:rsidR="00526CE8" w:rsidRDefault="003512D9">
      <w:pPr>
        <w:spacing w:before="49" w:line="180" w:lineRule="exact"/>
        <w:ind w:left="5103" w:right="772" w:hanging="864"/>
        <w:rPr>
          <w:rFonts w:ascii="Verdana" w:eastAsia="Verdana" w:hAnsi="Verdana" w:cs="Verdana"/>
          <w:sz w:val="16"/>
          <w:szCs w:val="16"/>
        </w:rPr>
      </w:pPr>
      <w:r>
        <w:pict>
          <v:group id="_x0000_s1153" style="position:absolute;left:0;text-align:left;margin-left:88.55pt;margin-top:2.25pt;width:420.55pt;height:0;z-index:-1136;mso-position-horizontal-relative:page" coordorigin="1771,45" coordsize="8411,0">
            <v:shape id="_x0000_s1154" style="position:absolute;left:1771;top:45;width:8411;height:0" coordorigin="1771,45" coordsize="8411,0" path="m1771,45r8411,e" filled="f" strokeweight=".5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spacing w:val="-9"/>
          <w:sz w:val="16"/>
          <w:szCs w:val="16"/>
        </w:rPr>
        <w:t>R4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2</w:t>
      </w:r>
      <w:r w:rsidR="00485538">
        <w:rPr>
          <w:rFonts w:ascii="Verdana" w:eastAsia="Verdana" w:hAnsi="Verdana" w:cs="Verdana"/>
          <w:spacing w:val="-11"/>
          <w:sz w:val="16"/>
          <w:szCs w:val="16"/>
        </w:rPr>
        <w:t>/</w:t>
      </w:r>
      <w:r w:rsidR="00485538">
        <w:rPr>
          <w:rFonts w:ascii="Verdana" w:eastAsia="Verdana" w:hAnsi="Verdana" w:cs="Verdana"/>
          <w:spacing w:val="-9"/>
          <w:sz w:val="16"/>
          <w:szCs w:val="16"/>
        </w:rPr>
        <w:t>4</w:t>
      </w:r>
      <w:r w:rsidR="00485538">
        <w:rPr>
          <w:rFonts w:ascii="Verdana" w:eastAsia="Verdana" w:hAnsi="Verdana" w:cs="Verdana"/>
          <w:sz w:val="16"/>
          <w:szCs w:val="16"/>
        </w:rPr>
        <w:t xml:space="preserve">3    </w:t>
      </w:r>
      <w:r w:rsidR="00485538">
        <w:rPr>
          <w:rFonts w:ascii="Verdana" w:eastAsia="Verdana" w:hAnsi="Verdana" w:cs="Verdana"/>
          <w:spacing w:val="4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iti</w:t>
      </w:r>
      <w:r w:rsidR="00485538">
        <w:rPr>
          <w:rFonts w:ascii="Verdana" w:eastAsia="Verdana" w:hAnsi="Verdana" w:cs="Verdana"/>
          <w:sz w:val="16"/>
          <w:szCs w:val="16"/>
        </w:rPr>
        <w:t>z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sz w:val="16"/>
          <w:szCs w:val="16"/>
        </w:rPr>
        <w:t xml:space="preserve">y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inhalati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an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sk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nta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t.</w:t>
      </w:r>
    </w:p>
    <w:p w:rsidR="00526CE8" w:rsidRDefault="00526CE8">
      <w:pPr>
        <w:spacing w:before="1" w:line="180" w:lineRule="exact"/>
        <w:rPr>
          <w:sz w:val="19"/>
          <w:szCs w:val="19"/>
        </w:rPr>
      </w:pPr>
    </w:p>
    <w:p w:rsidR="00526CE8" w:rsidRDefault="003512D9">
      <w:pPr>
        <w:spacing w:before="33"/>
        <w:ind w:left="279"/>
        <w:rPr>
          <w:rFonts w:ascii="Tahoma" w:eastAsia="Tahoma" w:hAnsi="Tahoma" w:cs="Tahoma"/>
          <w:sz w:val="16"/>
          <w:szCs w:val="16"/>
        </w:rPr>
      </w:pPr>
      <w:r>
        <w:pict>
          <v:group id="_x0000_s1151" style="position:absolute;left:0;text-align:left;margin-left:88.1pt;margin-top:-7.65pt;width:421.25pt;height:0;z-index:-1135;mso-position-horizontal-relative:page" coordorigin="1762,-153" coordsize="8425,0">
            <v:shape id="_x0000_s1152" style="position:absolute;left:1762;top:-153;width:8425;height:0" coordorigin="1762,-153" coordsize="8425,0" path="m1762,-153r8425,e" filled="f" strokeweight=".5pt">
              <v:path arrowok="t"/>
            </v:shape>
            <w10:wrap anchorx="page"/>
          </v:group>
        </w:pic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A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d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d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i</w: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t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i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o</w:t>
      </w:r>
      <w:r w:rsidR="00485538">
        <w:rPr>
          <w:rFonts w:ascii="Tahoma" w:eastAsia="Tahoma" w:hAnsi="Tahoma" w:cs="Tahoma"/>
          <w:b/>
          <w:spacing w:val="3"/>
          <w:sz w:val="16"/>
          <w:szCs w:val="16"/>
        </w:rPr>
        <w:t>n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a</w:t>
      </w:r>
      <w:r w:rsidR="00485538">
        <w:rPr>
          <w:rFonts w:ascii="Tahoma" w:eastAsia="Tahoma" w:hAnsi="Tahoma" w:cs="Tahoma"/>
          <w:b/>
          <w:sz w:val="16"/>
          <w:szCs w:val="16"/>
        </w:rPr>
        <w:t>l</w:t>
      </w:r>
      <w:r w:rsidR="00485538">
        <w:rPr>
          <w:rFonts w:ascii="Tahoma" w:eastAsia="Tahoma" w:hAnsi="Tahoma" w:cs="Tahoma"/>
          <w:b/>
          <w:spacing w:val="8"/>
          <w:sz w:val="16"/>
          <w:szCs w:val="16"/>
        </w:rPr>
        <w:t xml:space="preserve"> 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I</w: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n</w:t>
      </w:r>
      <w:r w:rsidR="00485538">
        <w:rPr>
          <w:rFonts w:ascii="Tahoma" w:eastAsia="Tahoma" w:hAnsi="Tahoma" w:cs="Tahoma"/>
          <w:b/>
          <w:spacing w:val="3"/>
          <w:sz w:val="16"/>
          <w:szCs w:val="16"/>
        </w:rPr>
        <w:t>f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o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r</w: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m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a</w: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t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i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o</w:t>
      </w:r>
      <w:r w:rsidR="00485538">
        <w:rPr>
          <w:rFonts w:ascii="Tahoma" w:eastAsia="Tahoma" w:hAnsi="Tahoma" w:cs="Tahoma"/>
          <w:b/>
          <w:sz w:val="16"/>
          <w:szCs w:val="16"/>
        </w:rPr>
        <w:t>n</w:t>
      </w:r>
    </w:p>
    <w:p w:rsidR="00526CE8" w:rsidRDefault="00526CE8">
      <w:pPr>
        <w:spacing w:before="16" w:line="200" w:lineRule="exact"/>
      </w:pPr>
    </w:p>
    <w:p w:rsidR="00526CE8" w:rsidRDefault="00485538">
      <w:pPr>
        <w:ind w:left="279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2"/>
          <w:sz w:val="16"/>
          <w:szCs w:val="16"/>
        </w:rPr>
        <w:t>soc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line="200" w:lineRule="exact"/>
      </w:pPr>
    </w:p>
    <w:p w:rsidR="00526CE8" w:rsidRDefault="00526CE8">
      <w:pPr>
        <w:spacing w:before="6" w:line="220" w:lineRule="exact"/>
        <w:rPr>
          <w:sz w:val="22"/>
          <w:szCs w:val="22"/>
        </w:rPr>
      </w:pPr>
    </w:p>
    <w:p w:rsidR="00526CE8" w:rsidRDefault="00485538">
      <w:pPr>
        <w:spacing w:line="235" w:lineRule="auto"/>
        <w:ind w:left="279" w:right="6612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La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z w:val="18"/>
          <w:szCs w:val="18"/>
        </w:rPr>
        <w:t xml:space="preserve">s 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-1"/>
          <w:sz w:val="16"/>
          <w:szCs w:val="16"/>
        </w:rPr>
        <w:t>b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>l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b/>
          <w:spacing w:val="3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-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EG</w:t>
      </w:r>
      <w:r>
        <w:rPr>
          <w:rFonts w:ascii="Tahoma" w:eastAsia="Tahoma" w:hAnsi="Tahoma" w:cs="Tahoma"/>
          <w:b/>
          <w:spacing w:val="1"/>
          <w:sz w:val="16"/>
          <w:szCs w:val="16"/>
        </w:rPr>
        <w:t>U</w:t>
      </w:r>
      <w:r>
        <w:rPr>
          <w:rFonts w:ascii="Tahoma" w:eastAsia="Tahoma" w:hAnsi="Tahoma" w:cs="Tahoma"/>
          <w:b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T</w:t>
      </w:r>
      <w:r>
        <w:rPr>
          <w:rFonts w:ascii="Tahoma" w:eastAsia="Tahoma" w:hAnsi="Tahoma" w:cs="Tahoma"/>
          <w:b/>
          <w:spacing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1"/>
          <w:sz w:val="16"/>
          <w:szCs w:val="16"/>
        </w:rPr>
        <w:t xml:space="preserve">ON 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z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m</w:t>
      </w:r>
      <w:r>
        <w:rPr>
          <w:rFonts w:ascii="Tahoma" w:eastAsia="Tahoma" w:hAnsi="Tahoma" w:cs="Tahoma"/>
          <w:b/>
          <w:sz w:val="16"/>
          <w:szCs w:val="16"/>
        </w:rPr>
        <w:t>s</w:t>
      </w:r>
    </w:p>
    <w:p w:rsidR="00526CE8" w:rsidRDefault="00B012E6">
      <w:pPr>
        <w:spacing w:before="59"/>
        <w:ind w:left="243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41.25pt">
            <v:imagedata r:id="rId15" o:title=""/>
          </v:shape>
        </w:pict>
      </w:r>
    </w:p>
    <w:p w:rsidR="00526CE8" w:rsidRDefault="00526CE8">
      <w:pPr>
        <w:spacing w:line="200" w:lineRule="exact"/>
      </w:pPr>
    </w:p>
    <w:p w:rsidR="00526CE8" w:rsidRDefault="00526CE8">
      <w:pPr>
        <w:spacing w:before="12" w:line="220" w:lineRule="exact"/>
        <w:rPr>
          <w:sz w:val="22"/>
          <w:szCs w:val="22"/>
        </w:rPr>
      </w:pPr>
    </w:p>
    <w:p w:rsidR="00526CE8" w:rsidRDefault="00485538">
      <w:pPr>
        <w:spacing w:line="180" w:lineRule="exact"/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Sig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2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ord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:</w:t>
      </w:r>
      <w:r>
        <w:rPr>
          <w:rFonts w:ascii="Tahoma" w:eastAsia="Tahoma" w:hAnsi="Tahoma" w:cs="Tahoma"/>
          <w:b/>
          <w:spacing w:val="2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10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</w:p>
    <w:p w:rsidR="00526CE8" w:rsidRDefault="00485538">
      <w:pPr>
        <w:spacing w:line="160" w:lineRule="exact"/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2"/>
          <w:sz w:val="16"/>
          <w:szCs w:val="16"/>
        </w:rPr>
        <w:t>Hazar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pacing w:val="3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at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m</w:t>
      </w:r>
      <w:r>
        <w:rPr>
          <w:rFonts w:ascii="Tahoma" w:eastAsia="Tahoma" w:hAnsi="Tahoma" w:cs="Tahoma"/>
          <w:b/>
          <w:spacing w:val="3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3"/>
          <w:sz w:val="16"/>
          <w:szCs w:val="16"/>
        </w:rPr>
        <w:t>t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526CE8" w:rsidRDefault="00485538">
      <w:pPr>
        <w:spacing w:before="33" w:line="160" w:lineRule="exact"/>
        <w:ind w:left="927" w:right="55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3"/>
          <w:sz w:val="16"/>
          <w:szCs w:val="16"/>
        </w:rPr>
        <w:t>33</w:t>
      </w:r>
      <w:r>
        <w:rPr>
          <w:rFonts w:ascii="Tahoma" w:eastAsia="Tahoma" w:hAnsi="Tahoma" w:cs="Tahoma"/>
          <w:b/>
          <w:sz w:val="16"/>
          <w:szCs w:val="16"/>
        </w:rPr>
        <w:t>2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3"/>
          <w:sz w:val="16"/>
          <w:szCs w:val="16"/>
        </w:rPr>
        <w:t>m</w:t>
      </w:r>
      <w:r>
        <w:rPr>
          <w:rFonts w:ascii="Tahoma" w:eastAsia="Tahoma" w:hAnsi="Tahoma" w:cs="Tahoma"/>
          <w:b/>
          <w:spacing w:val="6"/>
          <w:sz w:val="16"/>
          <w:szCs w:val="16"/>
        </w:rPr>
        <w:t>f</w:t>
      </w:r>
      <w:r>
        <w:rPr>
          <w:rFonts w:ascii="Tahoma" w:eastAsia="Tahoma" w:hAnsi="Tahoma" w:cs="Tahoma"/>
          <w:b/>
          <w:spacing w:val="3"/>
          <w:sz w:val="16"/>
          <w:szCs w:val="16"/>
        </w:rPr>
        <w:t>u</w:t>
      </w:r>
      <w:r>
        <w:rPr>
          <w:rFonts w:ascii="Tahoma" w:eastAsia="Tahoma" w:hAnsi="Tahoma" w:cs="Tahoma"/>
          <w:b/>
          <w:sz w:val="16"/>
          <w:szCs w:val="16"/>
        </w:rPr>
        <w:t>l</w:t>
      </w:r>
      <w:r>
        <w:rPr>
          <w:rFonts w:ascii="Tahoma" w:eastAsia="Tahoma" w:hAnsi="Tahoma" w:cs="Tahoma"/>
          <w:b/>
          <w:spacing w:val="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f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sz w:val="16"/>
          <w:szCs w:val="16"/>
        </w:rPr>
        <w:t>n</w:t>
      </w:r>
      <w:r>
        <w:rPr>
          <w:rFonts w:ascii="Tahoma" w:eastAsia="Tahoma" w:hAnsi="Tahoma" w:cs="Tahoma"/>
          <w:b/>
          <w:spacing w:val="5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l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sz w:val="16"/>
          <w:szCs w:val="16"/>
        </w:rPr>
        <w:t>d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sk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i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526CE8" w:rsidRDefault="00485538">
      <w:pPr>
        <w:spacing w:before="28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9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io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y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i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526CE8" w:rsidRDefault="00485538">
      <w:pPr>
        <w:spacing w:line="180" w:lineRule="exact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33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4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m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br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th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g</w:t>
      </w:r>
      <w:r>
        <w:rPr>
          <w:rFonts w:ascii="Tahoma" w:eastAsia="Tahoma" w:hAnsi="Tahoma" w:cs="Tahoma"/>
          <w:b/>
          <w:spacing w:val="8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ic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f</w:t>
      </w:r>
      <w:r>
        <w:rPr>
          <w:rFonts w:ascii="Tahoma" w:eastAsia="Tahoma" w:hAnsi="Tahoma" w:cs="Tahoma"/>
          <w:b/>
          <w:spacing w:val="9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h</w:t>
      </w:r>
      <w:r>
        <w:rPr>
          <w:rFonts w:ascii="Tahoma" w:eastAsia="Tahoma" w:hAnsi="Tahoma" w:cs="Tahoma"/>
          <w:b/>
          <w:spacing w:val="4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b/>
          <w:spacing w:val="5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b/>
          <w:position w:val="-1"/>
          <w:sz w:val="16"/>
          <w:szCs w:val="16"/>
        </w:rPr>
        <w:t>.</w:t>
      </w:r>
    </w:p>
    <w:p w:rsidR="00526CE8" w:rsidRDefault="00485538">
      <w:pPr>
        <w:spacing w:before="20" w:line="252" w:lineRule="auto"/>
        <w:ind w:left="927" w:right="438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7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M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ll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7"/>
          <w:sz w:val="16"/>
          <w:szCs w:val="16"/>
        </w:rPr>
        <w:t>g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c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sk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re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33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ca</w:t>
      </w:r>
      <w:r>
        <w:rPr>
          <w:rFonts w:ascii="Tahoma" w:eastAsia="Tahoma" w:hAnsi="Tahoma" w:cs="Tahoma"/>
          <w:b/>
          <w:spacing w:val="5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spi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rr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8"/>
          <w:sz w:val="16"/>
          <w:szCs w:val="16"/>
        </w:rPr>
        <w:t>35</w:t>
      </w:r>
      <w:r>
        <w:rPr>
          <w:rFonts w:ascii="Tahoma" w:eastAsia="Tahoma" w:hAnsi="Tahoma" w:cs="Tahoma"/>
          <w:b/>
          <w:sz w:val="16"/>
          <w:szCs w:val="16"/>
        </w:rPr>
        <w:t>1</w:t>
      </w:r>
      <w:r>
        <w:rPr>
          <w:rFonts w:ascii="Tahoma" w:eastAsia="Tahoma" w:hAnsi="Tahoma" w:cs="Tahoma"/>
          <w:b/>
          <w:spacing w:val="1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6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pacing w:val="10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5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f</w:t>
      </w:r>
      <w:r>
        <w:rPr>
          <w:rFonts w:ascii="Tahoma" w:eastAsia="Tahoma" w:hAnsi="Tahoma" w:cs="Tahoma"/>
          <w:b/>
          <w:spacing w:val="17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10"/>
          <w:sz w:val="16"/>
          <w:szCs w:val="16"/>
        </w:rPr>
        <w:t>u</w:t>
      </w:r>
      <w:r>
        <w:rPr>
          <w:rFonts w:ascii="Tahoma" w:eastAsia="Tahoma" w:hAnsi="Tahoma" w:cs="Tahoma"/>
          <w:b/>
          <w:spacing w:val="8"/>
          <w:sz w:val="16"/>
          <w:szCs w:val="16"/>
        </w:rPr>
        <w:t>s</w:t>
      </w:r>
      <w:r>
        <w:rPr>
          <w:rFonts w:ascii="Tahoma" w:eastAsia="Tahoma" w:hAnsi="Tahoma" w:cs="Tahoma"/>
          <w:b/>
          <w:spacing w:val="7"/>
          <w:sz w:val="16"/>
          <w:szCs w:val="16"/>
        </w:rPr>
        <w:t>in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18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7"/>
          <w:sz w:val="16"/>
          <w:szCs w:val="16"/>
        </w:rPr>
        <w:t>an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9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526CE8" w:rsidRDefault="00485538">
      <w:pPr>
        <w:spacing w:line="180" w:lineRule="exact"/>
        <w:ind w:left="927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4"/>
          <w:sz w:val="16"/>
          <w:szCs w:val="16"/>
        </w:rPr>
        <w:t>H</w:t>
      </w:r>
      <w:r>
        <w:rPr>
          <w:rFonts w:ascii="Tahoma" w:eastAsia="Tahoma" w:hAnsi="Tahoma" w:cs="Tahoma"/>
          <w:b/>
          <w:spacing w:val="6"/>
          <w:sz w:val="16"/>
          <w:szCs w:val="16"/>
        </w:rPr>
        <w:t>37</w:t>
      </w:r>
      <w:r>
        <w:rPr>
          <w:rFonts w:ascii="Tahoma" w:eastAsia="Tahoma" w:hAnsi="Tahoma" w:cs="Tahoma"/>
          <w:b/>
          <w:sz w:val="16"/>
          <w:szCs w:val="16"/>
        </w:rPr>
        <w:t>3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M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1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c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7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7"/>
          <w:sz w:val="16"/>
          <w:szCs w:val="16"/>
        </w:rPr>
        <w:t>d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7"/>
          <w:sz w:val="16"/>
          <w:szCs w:val="16"/>
        </w:rPr>
        <w:t>a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1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8"/>
          <w:sz w:val="16"/>
          <w:szCs w:val="16"/>
        </w:rPr>
        <w:t>t</w:t>
      </w:r>
      <w:r>
        <w:rPr>
          <w:rFonts w:ascii="Tahoma" w:eastAsia="Tahoma" w:hAnsi="Tahoma" w:cs="Tahoma"/>
          <w:b/>
          <w:sz w:val="16"/>
          <w:szCs w:val="16"/>
        </w:rPr>
        <w:t>o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ga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z w:val="16"/>
          <w:szCs w:val="16"/>
        </w:rPr>
        <w:t>s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7"/>
          <w:sz w:val="16"/>
          <w:szCs w:val="16"/>
        </w:rPr>
        <w:t>h</w:t>
      </w:r>
      <w:r>
        <w:rPr>
          <w:rFonts w:ascii="Tahoma" w:eastAsia="Tahoma" w:hAnsi="Tahoma" w:cs="Tahoma"/>
          <w:b/>
          <w:spacing w:val="5"/>
          <w:sz w:val="16"/>
          <w:szCs w:val="16"/>
        </w:rPr>
        <w:t>r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u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z w:val="16"/>
          <w:szCs w:val="16"/>
        </w:rPr>
        <w:t>h</w:t>
      </w:r>
      <w:r>
        <w:rPr>
          <w:rFonts w:ascii="Tahoma" w:eastAsia="Tahoma" w:hAnsi="Tahoma" w:cs="Tahoma"/>
          <w:b/>
          <w:spacing w:val="14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p</w:t>
      </w:r>
      <w:r>
        <w:rPr>
          <w:rFonts w:ascii="Tahoma" w:eastAsia="Tahoma" w:hAnsi="Tahoma" w:cs="Tahoma"/>
          <w:b/>
          <w:spacing w:val="7"/>
          <w:sz w:val="16"/>
          <w:szCs w:val="16"/>
        </w:rPr>
        <w:t>r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l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pacing w:val="7"/>
          <w:sz w:val="16"/>
          <w:szCs w:val="16"/>
        </w:rPr>
        <w:t>n</w:t>
      </w:r>
      <w:r>
        <w:rPr>
          <w:rFonts w:ascii="Tahoma" w:eastAsia="Tahoma" w:hAnsi="Tahoma" w:cs="Tahoma"/>
          <w:b/>
          <w:spacing w:val="4"/>
          <w:sz w:val="16"/>
          <w:szCs w:val="16"/>
        </w:rPr>
        <w:t>g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4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r</w:t>
      </w:r>
      <w:r>
        <w:rPr>
          <w:rFonts w:ascii="Tahoma" w:eastAsia="Tahoma" w:hAnsi="Tahoma" w:cs="Tahoma"/>
          <w:b/>
          <w:spacing w:val="1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re</w:t>
      </w:r>
      <w:r>
        <w:rPr>
          <w:rFonts w:ascii="Tahoma" w:eastAsia="Tahoma" w:hAnsi="Tahoma" w:cs="Tahoma"/>
          <w:b/>
          <w:spacing w:val="4"/>
          <w:sz w:val="16"/>
          <w:szCs w:val="16"/>
        </w:rPr>
        <w:t>p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d</w:t>
      </w:r>
      <w:r>
        <w:rPr>
          <w:rFonts w:ascii="Tahoma" w:eastAsia="Tahoma" w:hAnsi="Tahoma" w:cs="Tahoma"/>
          <w:b/>
          <w:spacing w:val="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6"/>
          <w:sz w:val="16"/>
          <w:szCs w:val="16"/>
        </w:rPr>
        <w:t>x</w:t>
      </w:r>
      <w:r>
        <w:rPr>
          <w:rFonts w:ascii="Tahoma" w:eastAsia="Tahoma" w:hAnsi="Tahoma" w:cs="Tahoma"/>
          <w:b/>
          <w:spacing w:val="7"/>
          <w:sz w:val="16"/>
          <w:szCs w:val="16"/>
        </w:rPr>
        <w:t>p</w:t>
      </w:r>
      <w:r>
        <w:rPr>
          <w:rFonts w:ascii="Tahoma" w:eastAsia="Tahoma" w:hAnsi="Tahoma" w:cs="Tahoma"/>
          <w:b/>
          <w:spacing w:val="6"/>
          <w:sz w:val="16"/>
          <w:szCs w:val="16"/>
        </w:rPr>
        <w:t>o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ur</w:t>
      </w:r>
      <w:r>
        <w:rPr>
          <w:rFonts w:ascii="Tahoma" w:eastAsia="Tahoma" w:hAnsi="Tahoma" w:cs="Tahoma"/>
          <w:b/>
          <w:spacing w:val="8"/>
          <w:sz w:val="16"/>
          <w:szCs w:val="16"/>
        </w:rPr>
        <w:t>e</w:t>
      </w:r>
      <w:r>
        <w:rPr>
          <w:rFonts w:ascii="Tahoma" w:eastAsia="Tahoma" w:hAnsi="Tahoma" w:cs="Tahoma"/>
          <w:b/>
          <w:sz w:val="16"/>
          <w:szCs w:val="16"/>
        </w:rPr>
        <w:t>.</w:t>
      </w:r>
    </w:p>
    <w:p w:rsidR="00526CE8" w:rsidRDefault="00526CE8">
      <w:pPr>
        <w:spacing w:before="1" w:line="200" w:lineRule="exact"/>
      </w:pPr>
    </w:p>
    <w:p w:rsidR="00526CE8" w:rsidRDefault="00485538">
      <w:pPr>
        <w:ind w:left="27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5"/>
          <w:sz w:val="16"/>
          <w:szCs w:val="16"/>
        </w:rPr>
        <w:t>P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pacing w:val="5"/>
          <w:sz w:val="16"/>
          <w:szCs w:val="16"/>
        </w:rPr>
        <w:t>e</w:t>
      </w:r>
      <w:r>
        <w:rPr>
          <w:rFonts w:ascii="Tahoma" w:eastAsia="Tahoma" w:hAnsi="Tahoma" w:cs="Tahoma"/>
          <w:b/>
          <w:spacing w:val="4"/>
          <w:sz w:val="16"/>
          <w:szCs w:val="16"/>
        </w:rPr>
        <w:t>c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pacing w:val="3"/>
          <w:sz w:val="16"/>
          <w:szCs w:val="16"/>
        </w:rPr>
        <w:t>u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i</w:t>
      </w:r>
      <w:r>
        <w:rPr>
          <w:rFonts w:ascii="Tahoma" w:eastAsia="Tahoma" w:hAnsi="Tahoma" w:cs="Tahoma"/>
          <w:b/>
          <w:spacing w:val="2"/>
          <w:sz w:val="16"/>
          <w:szCs w:val="16"/>
        </w:rPr>
        <w:t>o</w:t>
      </w:r>
      <w:r>
        <w:rPr>
          <w:rFonts w:ascii="Tahoma" w:eastAsia="Tahoma" w:hAnsi="Tahoma" w:cs="Tahoma"/>
          <w:b/>
          <w:spacing w:val="5"/>
          <w:sz w:val="16"/>
          <w:szCs w:val="16"/>
        </w:rPr>
        <w:t>n</w:t>
      </w:r>
      <w:r>
        <w:rPr>
          <w:rFonts w:ascii="Tahoma" w:eastAsia="Tahoma" w:hAnsi="Tahoma" w:cs="Tahoma"/>
          <w:b/>
          <w:spacing w:val="4"/>
          <w:sz w:val="16"/>
          <w:szCs w:val="16"/>
        </w:rPr>
        <w:t>a</w:t>
      </w:r>
      <w:r>
        <w:rPr>
          <w:rFonts w:ascii="Tahoma" w:eastAsia="Tahoma" w:hAnsi="Tahoma" w:cs="Tahoma"/>
          <w:b/>
          <w:spacing w:val="2"/>
          <w:sz w:val="16"/>
          <w:szCs w:val="16"/>
        </w:rPr>
        <w:t>r</w:t>
      </w:r>
      <w:r>
        <w:rPr>
          <w:rFonts w:ascii="Tahoma" w:eastAsia="Tahoma" w:hAnsi="Tahoma" w:cs="Tahoma"/>
          <w:b/>
          <w:sz w:val="16"/>
          <w:szCs w:val="16"/>
        </w:rPr>
        <w:t>y</w:t>
      </w:r>
      <w:r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"/>
          <w:sz w:val="16"/>
          <w:szCs w:val="16"/>
        </w:rPr>
        <w:t>S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2"/>
          <w:sz w:val="16"/>
          <w:szCs w:val="16"/>
        </w:rPr>
        <w:t>a</w:t>
      </w:r>
      <w:r>
        <w:rPr>
          <w:rFonts w:ascii="Tahoma" w:eastAsia="Tahoma" w:hAnsi="Tahoma" w:cs="Tahoma"/>
          <w:b/>
          <w:spacing w:val="3"/>
          <w:sz w:val="16"/>
          <w:szCs w:val="16"/>
        </w:rPr>
        <w:t>te</w:t>
      </w:r>
      <w:r>
        <w:rPr>
          <w:rFonts w:ascii="Tahoma" w:eastAsia="Tahoma" w:hAnsi="Tahoma" w:cs="Tahoma"/>
          <w:b/>
          <w:spacing w:val="5"/>
          <w:sz w:val="16"/>
          <w:szCs w:val="16"/>
        </w:rPr>
        <w:t>m</w:t>
      </w:r>
      <w:r>
        <w:rPr>
          <w:rFonts w:ascii="Tahoma" w:eastAsia="Tahoma" w:hAnsi="Tahoma" w:cs="Tahoma"/>
          <w:b/>
          <w:spacing w:val="3"/>
          <w:sz w:val="16"/>
          <w:szCs w:val="16"/>
        </w:rPr>
        <w:t>en</w:t>
      </w:r>
      <w:r>
        <w:rPr>
          <w:rFonts w:ascii="Tahoma" w:eastAsia="Tahoma" w:hAnsi="Tahoma" w:cs="Tahoma"/>
          <w:b/>
          <w:spacing w:val="5"/>
          <w:sz w:val="16"/>
          <w:szCs w:val="16"/>
        </w:rPr>
        <w:t>t</w:t>
      </w:r>
      <w:r>
        <w:rPr>
          <w:rFonts w:ascii="Tahoma" w:eastAsia="Tahoma" w:hAnsi="Tahoma" w:cs="Tahoma"/>
          <w:b/>
          <w:spacing w:val="4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:</w:t>
      </w:r>
    </w:p>
    <w:p w:rsidR="00526CE8" w:rsidRDefault="00485538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P26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P28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n.</w:t>
      </w:r>
    </w:p>
    <w:p w:rsidR="00526CE8" w:rsidRDefault="00485538">
      <w:pPr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6"/>
          <w:szCs w:val="16"/>
        </w:rPr>
        <w:t>P2</w:t>
      </w:r>
      <w:r>
        <w:rPr>
          <w:rFonts w:ascii="Tahoma" w:eastAsia="Tahoma" w:hAnsi="Tahoma" w:cs="Tahoma"/>
          <w:b/>
          <w:spacing w:val="1"/>
          <w:sz w:val="16"/>
          <w:szCs w:val="16"/>
        </w:rPr>
        <w:t>8</w:t>
      </w:r>
      <w:r>
        <w:rPr>
          <w:rFonts w:ascii="Tahoma" w:eastAsia="Tahoma" w:hAnsi="Tahoma" w:cs="Tahoma"/>
          <w:b/>
          <w:sz w:val="16"/>
          <w:szCs w:val="16"/>
        </w:rPr>
        <w:t>5</w:t>
      </w:r>
      <w:r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ntilat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2"/>
        <w:ind w:left="927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</w:t>
      </w:r>
      <w:r>
        <w:rPr>
          <w:rFonts w:ascii="Tahoma" w:eastAsia="Tahoma" w:hAnsi="Tahoma" w:cs="Tahoma"/>
          <w:b/>
          <w:spacing w:val="-2"/>
          <w:sz w:val="16"/>
          <w:szCs w:val="16"/>
        </w:rPr>
        <w:t>0</w:t>
      </w:r>
      <w:r>
        <w:rPr>
          <w:rFonts w:ascii="Tahoma" w:eastAsia="Tahoma" w:hAnsi="Tahoma" w:cs="Tahoma"/>
          <w:b/>
          <w:sz w:val="16"/>
          <w:szCs w:val="16"/>
        </w:rPr>
        <w:t>2 +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2"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</w:t>
      </w:r>
      <w:r>
        <w:rPr>
          <w:rFonts w:ascii="Tahoma" w:eastAsia="Tahoma" w:hAnsi="Tahoma" w:cs="Tahoma"/>
          <w:b/>
          <w:spacing w:val="-2"/>
          <w:sz w:val="16"/>
          <w:szCs w:val="16"/>
        </w:rPr>
        <w:t>5</w:t>
      </w:r>
      <w:r>
        <w:rPr>
          <w:rFonts w:ascii="Tahoma" w:eastAsia="Tahoma" w:hAnsi="Tahoma" w:cs="Tahoma"/>
          <w:b/>
          <w:sz w:val="16"/>
          <w:szCs w:val="16"/>
        </w:rPr>
        <w:t xml:space="preserve">2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K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z w:val="16"/>
          <w:szCs w:val="16"/>
        </w:rPr>
        <w:t>sh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 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269" w:lineRule="auto"/>
        <w:ind w:left="927" w:right="1636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5"/>
          <w:sz w:val="16"/>
          <w:szCs w:val="16"/>
        </w:rPr>
        <w:t>P</w:t>
      </w:r>
      <w:r>
        <w:rPr>
          <w:rFonts w:ascii="Tahoma" w:eastAsia="Tahoma" w:hAnsi="Tahoma" w:cs="Tahoma"/>
          <w:b/>
          <w:spacing w:val="-6"/>
          <w:sz w:val="16"/>
          <w:szCs w:val="16"/>
        </w:rPr>
        <w:t>3</w:t>
      </w:r>
      <w:r>
        <w:rPr>
          <w:rFonts w:ascii="Tahoma" w:eastAsia="Tahoma" w:hAnsi="Tahoma" w:cs="Tahoma"/>
          <w:b/>
          <w:spacing w:val="-4"/>
          <w:sz w:val="16"/>
          <w:szCs w:val="16"/>
        </w:rPr>
        <w:t>0</w:t>
      </w:r>
      <w:r>
        <w:rPr>
          <w:rFonts w:ascii="Tahoma" w:eastAsia="Tahoma" w:hAnsi="Tahoma" w:cs="Tahoma"/>
          <w:b/>
          <w:sz w:val="16"/>
          <w:szCs w:val="16"/>
        </w:rPr>
        <w:t>4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+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-7"/>
          <w:sz w:val="16"/>
          <w:szCs w:val="16"/>
        </w:rPr>
        <w:t>P</w:t>
      </w:r>
      <w:r>
        <w:rPr>
          <w:rFonts w:ascii="Tahoma" w:eastAsia="Tahoma" w:hAnsi="Tahoma" w:cs="Tahoma"/>
          <w:b/>
          <w:spacing w:val="-4"/>
          <w:sz w:val="16"/>
          <w:szCs w:val="16"/>
        </w:rPr>
        <w:t>3</w:t>
      </w:r>
      <w:r>
        <w:rPr>
          <w:rFonts w:ascii="Tahoma" w:eastAsia="Tahoma" w:hAnsi="Tahoma" w:cs="Tahoma"/>
          <w:b/>
          <w:spacing w:val="-6"/>
          <w:sz w:val="16"/>
          <w:szCs w:val="16"/>
        </w:rPr>
        <w:t>4</w:t>
      </w:r>
      <w:r>
        <w:rPr>
          <w:rFonts w:ascii="Tahoma" w:eastAsia="Tahoma" w:hAnsi="Tahoma" w:cs="Tahoma"/>
          <w:b/>
          <w:sz w:val="16"/>
          <w:szCs w:val="16"/>
        </w:rPr>
        <w:t>0</w:t>
      </w:r>
      <w:r>
        <w:rPr>
          <w:rFonts w:ascii="Tahoma" w:eastAsia="Tahoma" w:hAnsi="Tahoma" w:cs="Tahom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3512D9">
      <w:pPr>
        <w:spacing w:line="180" w:lineRule="exact"/>
        <w:ind w:left="927"/>
        <w:rPr>
          <w:rFonts w:ascii="Verdana" w:eastAsia="Verdana" w:hAnsi="Verdana" w:cs="Verdana"/>
          <w:sz w:val="16"/>
          <w:szCs w:val="16"/>
        </w:rPr>
      </w:pPr>
      <w:r>
        <w:pict>
          <v:group id="_x0000_s1148" style="position:absolute;left:0;text-align:left;margin-left:90.7pt;margin-top:27.85pt;width:421.05pt;height:0;z-index:-1134;mso-position-horizontal-relative:page" coordorigin="1814,557" coordsize="8421,0">
            <v:shape id="_x0000_s1149" style="position:absolute;left:1814;top:557;width:8421;height:0" coordorigin="1814,557" coordsize="8421,0" path="m1814,557r8421,e" filled="f" strokeweight="2.15pt">
              <v:path arrowok="t"/>
            </v:shape>
            <w10:wrap anchorx="page"/>
          </v:group>
        </w:pict>
      </w:r>
      <w:r w:rsidR="00485538">
        <w:rPr>
          <w:rFonts w:ascii="Tahoma" w:eastAsia="Tahoma" w:hAnsi="Tahoma" w:cs="Tahoma"/>
          <w:b/>
          <w:spacing w:val="-2"/>
          <w:sz w:val="16"/>
          <w:szCs w:val="16"/>
        </w:rPr>
        <w:t>P3</w:t>
      </w:r>
      <w:r w:rsidR="00485538">
        <w:rPr>
          <w:rFonts w:ascii="Tahoma" w:eastAsia="Tahoma" w:hAnsi="Tahoma" w:cs="Tahoma"/>
          <w:b/>
          <w:spacing w:val="1"/>
          <w:sz w:val="16"/>
          <w:szCs w:val="16"/>
        </w:rPr>
        <w:t>0</w:t>
      </w:r>
      <w:r w:rsidR="00485538">
        <w:rPr>
          <w:rFonts w:ascii="Tahoma" w:eastAsia="Tahoma" w:hAnsi="Tahoma" w:cs="Tahoma"/>
          <w:b/>
          <w:sz w:val="16"/>
          <w:szCs w:val="16"/>
        </w:rPr>
        <w:t>5</w:t>
      </w:r>
      <w:r w:rsidR="00485538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485538">
        <w:rPr>
          <w:rFonts w:ascii="Tahoma" w:eastAsia="Tahoma" w:hAnsi="Tahoma" w:cs="Tahoma"/>
          <w:b/>
          <w:sz w:val="16"/>
          <w:szCs w:val="16"/>
        </w:rPr>
        <w:t>+</w:t>
      </w:r>
      <w:r w:rsidR="00485538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485538">
        <w:rPr>
          <w:rFonts w:ascii="Tahoma" w:eastAsia="Tahoma" w:hAnsi="Tahoma" w:cs="Tahoma"/>
          <w:b/>
          <w:spacing w:val="-2"/>
          <w:sz w:val="16"/>
          <w:szCs w:val="16"/>
        </w:rPr>
        <w:t>P35</w:t>
      </w:r>
      <w:r w:rsidR="00485538">
        <w:rPr>
          <w:rFonts w:ascii="Tahoma" w:eastAsia="Tahoma" w:hAnsi="Tahoma" w:cs="Tahoma"/>
          <w:b/>
          <w:sz w:val="16"/>
          <w:szCs w:val="16"/>
        </w:rPr>
        <w:t>1 +</w:t>
      </w:r>
      <w:r w:rsidR="00485538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485538">
        <w:rPr>
          <w:rFonts w:ascii="Tahoma" w:eastAsia="Tahoma" w:hAnsi="Tahoma" w:cs="Tahoma"/>
          <w:b/>
          <w:spacing w:val="-2"/>
          <w:sz w:val="16"/>
          <w:szCs w:val="16"/>
        </w:rPr>
        <w:t>P33</w:t>
      </w:r>
      <w:r w:rsidR="00485538">
        <w:rPr>
          <w:rFonts w:ascii="Tahoma" w:eastAsia="Tahoma" w:hAnsi="Tahoma" w:cs="Tahoma"/>
          <w:b/>
          <w:sz w:val="16"/>
          <w:szCs w:val="16"/>
        </w:rPr>
        <w:t>8</w:t>
      </w:r>
      <w:r w:rsidR="00485538">
        <w:rPr>
          <w:rFonts w:ascii="Tahoma" w:eastAsia="Tahoma" w:hAnsi="Tahoma" w:cs="Tahoma"/>
          <w:b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IF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EY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S: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seve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ov</w:t>
      </w:r>
      <w:r w:rsidR="00485538"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spacing w:before="21"/>
        <w:ind w:left="927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9" w:line="180" w:lineRule="exact"/>
        <w:rPr>
          <w:sz w:val="19"/>
          <w:szCs w:val="19"/>
        </w:rPr>
      </w:pPr>
    </w:p>
    <w:p w:rsidR="00A50460" w:rsidRDefault="00A50460">
      <w:pPr>
        <w:ind w:right="1853"/>
        <w:jc w:val="right"/>
        <w:rPr>
          <w:rFonts w:ascii="Tahoma" w:eastAsia="Tahoma" w:hAnsi="Tahoma" w:cs="Tahoma"/>
          <w:b/>
          <w:sz w:val="16"/>
          <w:szCs w:val="16"/>
        </w:rPr>
      </w:pPr>
    </w:p>
    <w:p w:rsidR="00526CE8" w:rsidRDefault="00485538">
      <w:pPr>
        <w:ind w:right="1853"/>
        <w:jc w:val="right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16"/>
          <w:pgSz w:w="12240" w:h="15660"/>
          <w:pgMar w:top="1240" w:right="1720" w:bottom="280" w:left="1600" w:header="952" w:footer="0" w:gutter="0"/>
          <w:cols w:space="720"/>
        </w:sectPr>
      </w:pPr>
      <w:r>
        <w:rPr>
          <w:rFonts w:ascii="Tahoma" w:eastAsia="Tahoma" w:hAnsi="Tahoma" w:cs="Tahoma"/>
          <w:b/>
          <w:sz w:val="16"/>
          <w:szCs w:val="16"/>
        </w:rPr>
        <w:t>Page</w:t>
      </w:r>
      <w:r>
        <w:rPr>
          <w:rFonts w:ascii="Tahoma" w:eastAsia="Tahoma" w:hAnsi="Tahoma" w:cs="Tahoma"/>
          <w:b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2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before="3" w:line="260" w:lineRule="exact"/>
        <w:rPr>
          <w:sz w:val="26"/>
          <w:szCs w:val="26"/>
        </w:rPr>
      </w:pPr>
    </w:p>
    <w:p w:rsidR="00526CE8" w:rsidRDefault="00485538">
      <w:pPr>
        <w:spacing w:before="38"/>
        <w:ind w:left="932"/>
        <w:rPr>
          <w:rFonts w:ascii="Arial" w:eastAsia="Arial" w:hAnsi="Arial" w:cs="Arial"/>
          <w:sz w:val="17"/>
          <w:szCs w:val="17"/>
        </w:rPr>
      </w:pP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30</w:t>
      </w:r>
      <w:r>
        <w:rPr>
          <w:rFonts w:ascii="Tahoma" w:eastAsia="Tahoma" w:hAnsi="Tahoma" w:cs="Tahoma"/>
          <w:b/>
          <w:sz w:val="16"/>
          <w:szCs w:val="16"/>
        </w:rPr>
        <w:t>9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+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P</w:t>
      </w:r>
      <w:r>
        <w:rPr>
          <w:rFonts w:ascii="Tahoma" w:eastAsia="Tahoma" w:hAnsi="Tahoma" w:cs="Tahoma"/>
          <w:b/>
          <w:spacing w:val="1"/>
          <w:sz w:val="16"/>
          <w:szCs w:val="16"/>
        </w:rPr>
        <w:t>31</w:t>
      </w:r>
      <w:r>
        <w:rPr>
          <w:rFonts w:ascii="Tahoma" w:eastAsia="Tahoma" w:hAnsi="Tahoma" w:cs="Tahoma"/>
          <w:b/>
          <w:sz w:val="16"/>
          <w:szCs w:val="16"/>
        </w:rPr>
        <w:t>1</w:t>
      </w:r>
      <w:r>
        <w:rPr>
          <w:rFonts w:ascii="Tahoma" w:eastAsia="Tahoma" w:hAnsi="Tahoma" w:cs="Tahoma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 xml:space="preserve">F 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pacing w:val="-1"/>
          <w:sz w:val="17"/>
          <w:szCs w:val="17"/>
        </w:rPr>
        <w:t>x</w:t>
      </w:r>
      <w:r>
        <w:rPr>
          <w:rFonts w:ascii="Arial" w:eastAsia="Arial" w:hAnsi="Arial" w:cs="Arial"/>
          <w:spacing w:val="1"/>
          <w:sz w:val="17"/>
          <w:szCs w:val="17"/>
        </w:rPr>
        <w:t>pose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yo</w:t>
      </w:r>
      <w:r>
        <w:rPr>
          <w:rFonts w:ascii="Arial" w:eastAsia="Arial" w:hAnsi="Arial" w:cs="Arial"/>
          <w:sz w:val="17"/>
          <w:szCs w:val="17"/>
        </w:rPr>
        <w:t xml:space="preserve">u 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pacing w:val="1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PO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C</w:t>
      </w:r>
      <w:r>
        <w:rPr>
          <w:rFonts w:ascii="Arial" w:eastAsia="Arial" w:hAnsi="Arial" w:cs="Arial"/>
          <w:spacing w:val="2"/>
          <w:sz w:val="17"/>
          <w:szCs w:val="17"/>
        </w:rPr>
        <w:t>EN</w:t>
      </w:r>
      <w:r>
        <w:rPr>
          <w:rFonts w:ascii="Arial" w:eastAsia="Arial" w:hAnsi="Arial" w:cs="Arial"/>
          <w:spacing w:val="-1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ph</w:t>
      </w:r>
      <w:r>
        <w:rPr>
          <w:rFonts w:ascii="Arial" w:eastAsia="Arial" w:hAnsi="Arial" w:cs="Arial"/>
          <w:spacing w:val="-1"/>
          <w:sz w:val="17"/>
          <w:szCs w:val="17"/>
        </w:rPr>
        <w:t>y</w:t>
      </w:r>
      <w:r>
        <w:rPr>
          <w:rFonts w:ascii="Arial" w:eastAsia="Arial" w:hAnsi="Arial" w:cs="Arial"/>
          <w:spacing w:val="1"/>
          <w:sz w:val="17"/>
          <w:szCs w:val="17"/>
        </w:rPr>
        <w:t>sic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.</w:t>
      </w:r>
    </w:p>
    <w:p w:rsidR="00526CE8" w:rsidRDefault="00526CE8">
      <w:pPr>
        <w:spacing w:before="18" w:line="260" w:lineRule="exact"/>
        <w:rPr>
          <w:sz w:val="26"/>
          <w:szCs w:val="26"/>
        </w:rPr>
      </w:pPr>
    </w:p>
    <w:p w:rsidR="00526CE8" w:rsidRDefault="00485538">
      <w:pPr>
        <w:ind w:left="21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z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526CE8" w:rsidRDefault="00485538">
      <w:pPr>
        <w:spacing w:before="17"/>
        <w:ind w:left="2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3"/>
          <w:sz w:val="17"/>
          <w:szCs w:val="17"/>
        </w:rPr>
        <w:t>f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ti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pacing w:val="-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.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7" w:line="240" w:lineRule="exact"/>
        <w:rPr>
          <w:sz w:val="24"/>
          <w:szCs w:val="24"/>
        </w:rPr>
      </w:pPr>
    </w:p>
    <w:p w:rsidR="00526CE8" w:rsidRDefault="003512D9">
      <w:pPr>
        <w:spacing w:line="280" w:lineRule="exact"/>
        <w:ind w:left="212"/>
        <w:rPr>
          <w:rFonts w:ascii="Verdana" w:eastAsia="Verdana" w:hAnsi="Verdana" w:cs="Verdana"/>
          <w:sz w:val="24"/>
          <w:szCs w:val="24"/>
        </w:rPr>
      </w:pPr>
      <w:r>
        <w:pict>
          <v:group id="_x0000_s1146" style="position:absolute;left:0;text-align:left;margin-left:83.4pt;margin-top:-3.4pt;width:433.35pt;height:23.25pt;z-index:-1129;mso-position-horizontal-relative:page" coordorigin="1668,-68" coordsize="8667,465">
            <v:shape id="_x0000_s1147" style="position:absolute;left:1668;top:-68;width:8667;height:465" coordorigin="1668,-68" coordsize="8667,465" path="m1668,397r8667,l10335,-68r-8667,l1668,397xe" filled="f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3.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mp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n/inf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ing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d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526CE8" w:rsidRDefault="00526CE8">
      <w:pPr>
        <w:spacing w:line="200" w:lineRule="exact"/>
      </w:pPr>
    </w:p>
    <w:p w:rsidR="00526CE8" w:rsidRDefault="00526CE8">
      <w:pPr>
        <w:spacing w:before="4" w:line="280" w:lineRule="exact"/>
        <w:rPr>
          <w:sz w:val="28"/>
          <w:szCs w:val="28"/>
        </w:rPr>
      </w:pPr>
    </w:p>
    <w:p w:rsidR="00526CE8" w:rsidRDefault="00485538">
      <w:pPr>
        <w:spacing w:before="29"/>
        <w:ind w:left="26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3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S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-1"/>
          <w:sz w:val="18"/>
          <w:szCs w:val="18"/>
        </w:rPr>
        <w:t>b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tan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526CE8" w:rsidRDefault="00485538">
      <w:pPr>
        <w:spacing w:line="180" w:lineRule="exact"/>
        <w:ind w:left="26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Th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od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ubs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e.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1911"/>
        <w:gridCol w:w="2315"/>
        <w:gridCol w:w="2257"/>
      </w:tblGrid>
      <w:tr w:rsidR="00526CE8">
        <w:trPr>
          <w:trHeight w:hRule="exact" w:val="738"/>
        </w:trPr>
        <w:tc>
          <w:tcPr>
            <w:tcW w:w="1936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before="39" w:line="180" w:lineRule="exact"/>
              <w:ind w:left="120" w:right="97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nd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x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before="6"/>
              <w:ind w:left="3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13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pacing w:val="1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2"/>
                <w:sz w:val="18"/>
                <w:szCs w:val="18"/>
              </w:rPr>
              <w:t>unt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before="6"/>
              <w:ind w:left="8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m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nt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before="46"/>
              <w:ind w:left="144" w:right="36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</w:t>
            </w:r>
            <w:r>
              <w:rPr>
                <w:rFonts w:ascii="Tahoma" w:eastAsia="Tahoma" w:hAnsi="Tahoma" w:cs="Tahoma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n: </w:t>
            </w:r>
            <w:r>
              <w:rPr>
                <w:rFonts w:ascii="Tahoma" w:eastAsia="Tahoma" w:hAnsi="Tahoma" w:cs="Tahoma"/>
                <w:b/>
                <w:spacing w:val="4"/>
                <w:sz w:val="18"/>
                <w:szCs w:val="18"/>
              </w:rPr>
              <w:t>RE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>G</w:t>
            </w:r>
            <w:r>
              <w:rPr>
                <w:rFonts w:ascii="Tahoma" w:eastAsia="Tahoma" w:hAnsi="Tahoma" w:cs="Tahoma"/>
                <w:b/>
                <w:spacing w:val="4"/>
                <w:sz w:val="18"/>
                <w:szCs w:val="18"/>
              </w:rPr>
              <w:t>U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>L</w:t>
            </w:r>
            <w:r>
              <w:rPr>
                <w:rFonts w:ascii="Tahoma" w:eastAsia="Tahoma" w:hAnsi="Tahoma" w:cs="Tahoma"/>
                <w:b/>
                <w:spacing w:val="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b/>
                <w:spacing w:val="2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spacing w:val="5"/>
                <w:sz w:val="18"/>
                <w:szCs w:val="18"/>
              </w:rPr>
              <w:t xml:space="preserve">C) 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>12</w:t>
            </w:r>
            <w:r>
              <w:rPr>
                <w:rFonts w:ascii="Tahoma" w:eastAsia="Tahoma" w:hAnsi="Tahoma" w:cs="Tahoma"/>
                <w:b/>
                <w:spacing w:val="-4"/>
                <w:sz w:val="18"/>
                <w:szCs w:val="18"/>
              </w:rPr>
              <w:t>7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>2</w:t>
            </w:r>
            <w:r>
              <w:rPr>
                <w:rFonts w:ascii="Tahoma" w:eastAsia="Tahoma" w:hAnsi="Tahoma" w:cs="Tahoma"/>
                <w:b/>
                <w:spacing w:val="-5"/>
                <w:sz w:val="18"/>
                <w:szCs w:val="18"/>
              </w:rPr>
              <w:t>/</w:t>
            </w:r>
            <w:r>
              <w:rPr>
                <w:rFonts w:ascii="Tahoma" w:eastAsia="Tahoma" w:hAnsi="Tahoma" w:cs="Tahoma"/>
                <w:b/>
                <w:spacing w:val="-7"/>
                <w:sz w:val="18"/>
                <w:szCs w:val="18"/>
              </w:rPr>
              <w:t>2008</w:t>
            </w:r>
          </w:p>
        </w:tc>
      </w:tr>
      <w:tr w:rsidR="00526CE8">
        <w:trPr>
          <w:trHeight w:hRule="exact" w:val="624"/>
        </w:trPr>
        <w:tc>
          <w:tcPr>
            <w:tcW w:w="1936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32"/>
              <w:ind w:left="8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o.</w:t>
            </w:r>
          </w:p>
          <w:p w:rsidR="00526CE8" w:rsidRDefault="00485538">
            <w:pPr>
              <w:spacing w:line="180" w:lineRule="exact"/>
              <w:ind w:left="7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90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87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9</w:t>
            </w:r>
          </w:p>
        </w:tc>
        <w:tc>
          <w:tcPr>
            <w:tcW w:w="1911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30"/>
              <w:ind w:left="5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-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%</w:t>
            </w:r>
          </w:p>
        </w:tc>
        <w:tc>
          <w:tcPr>
            <w:tcW w:w="231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34" w:line="180" w:lineRule="exact"/>
              <w:ind w:left="758" w:right="113" w:firstLine="31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pheny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hane</w:t>
            </w:r>
            <w:proofErr w:type="spellEnd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yana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 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and</w:t>
            </w:r>
          </w:p>
        </w:tc>
        <w:tc>
          <w:tcPr>
            <w:tcW w:w="2257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30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H332</w:t>
            </w:r>
          </w:p>
          <w:p w:rsidR="00526CE8" w:rsidRDefault="00485538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H319</w:t>
            </w:r>
          </w:p>
          <w:p w:rsidR="00526CE8" w:rsidRDefault="00485538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H315</w:t>
            </w:r>
          </w:p>
        </w:tc>
      </w:tr>
      <w:tr w:rsidR="00526CE8">
        <w:trPr>
          <w:trHeight w:hRule="exact" w:val="39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75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s.,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H334</w:t>
            </w:r>
          </w:p>
          <w:p w:rsidR="00526CE8" w:rsidRDefault="00485538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H317</w:t>
            </w:r>
          </w:p>
        </w:tc>
      </w:tr>
      <w:tr w:rsidR="00526CE8">
        <w:trPr>
          <w:trHeight w:hRule="exact" w:val="39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4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351</w:t>
            </w:r>
          </w:p>
          <w:p w:rsidR="00526CE8" w:rsidRDefault="00485538">
            <w:pPr>
              <w:spacing w:line="180" w:lineRule="exact"/>
              <w:ind w:lef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STO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H373</w:t>
            </w:r>
          </w:p>
        </w:tc>
      </w:tr>
      <w:tr w:rsidR="00526CE8">
        <w:trPr>
          <w:trHeight w:hRule="exact" w:val="28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STO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H335</w:t>
            </w:r>
          </w:p>
        </w:tc>
      </w:tr>
    </w:tbl>
    <w:p w:rsidR="00526CE8" w:rsidRDefault="00526CE8">
      <w:pPr>
        <w:spacing w:before="4" w:line="100" w:lineRule="exact"/>
        <w:rPr>
          <w:sz w:val="11"/>
          <w:szCs w:val="11"/>
        </w:rPr>
      </w:pPr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1"/>
        <w:gridCol w:w="1976"/>
        <w:gridCol w:w="2129"/>
        <w:gridCol w:w="1418"/>
        <w:gridCol w:w="498"/>
      </w:tblGrid>
      <w:tr w:rsidR="00526CE8">
        <w:trPr>
          <w:trHeight w:hRule="exact" w:val="282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80"/>
              <w:ind w:left="5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o.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8"/>
              <w:ind w:left="4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40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8"/>
              <w:ind w:left="604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phe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ane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8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8"/>
              <w:ind w:left="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H33</w:t>
            </w:r>
            <w:r>
              <w:rPr>
                <w:rFonts w:ascii="Arial" w:eastAsia="Arial" w:hAnsi="Arial" w:cs="Arial"/>
                <w:sz w:val="17"/>
                <w:szCs w:val="17"/>
              </w:rPr>
              <w:t>2</w:t>
            </w:r>
          </w:p>
        </w:tc>
      </w:tr>
      <w:tr w:rsidR="00526CE8">
        <w:trPr>
          <w:trHeight w:hRule="exact" w:val="197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101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-6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60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'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yana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Ey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H319</w:t>
            </w:r>
          </w:p>
        </w:tc>
      </w:tr>
      <w:tr w:rsidR="00526CE8">
        <w:trPr>
          <w:trHeight w:hRule="exact" w:val="194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rr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2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H315</w:t>
            </w:r>
          </w:p>
        </w:tc>
      </w:tr>
      <w:tr w:rsidR="00526CE8">
        <w:trPr>
          <w:trHeight w:hRule="exact" w:val="40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ki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1,</w:t>
            </w:r>
          </w:p>
          <w:p w:rsidR="00526CE8" w:rsidRDefault="00485538">
            <w:pPr>
              <w:spacing w:before="1"/>
              <w:ind w:left="14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Sen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s.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1,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5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H317</w:t>
            </w:r>
          </w:p>
          <w:p w:rsidR="00526CE8" w:rsidRDefault="00485538">
            <w:pPr>
              <w:spacing w:before="1"/>
              <w:ind w:left="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H334</w:t>
            </w:r>
          </w:p>
        </w:tc>
      </w:tr>
    </w:tbl>
    <w:p w:rsidR="00526CE8" w:rsidRDefault="00485538">
      <w:pPr>
        <w:spacing w:line="160" w:lineRule="exact"/>
        <w:ind w:right="743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4"/>
          <w:sz w:val="17"/>
          <w:szCs w:val="17"/>
        </w:rPr>
        <w:t>STO</w:t>
      </w:r>
      <w:r>
        <w:rPr>
          <w:rFonts w:ascii="Arial" w:eastAsia="Arial" w:hAnsi="Arial" w:cs="Arial"/>
          <w:sz w:val="17"/>
          <w:szCs w:val="17"/>
        </w:rPr>
        <w:t xml:space="preserve">T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>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 xml:space="preserve">, 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H33</w:t>
      </w:r>
      <w:r>
        <w:rPr>
          <w:rFonts w:ascii="Arial" w:eastAsia="Arial" w:hAnsi="Arial" w:cs="Arial"/>
          <w:sz w:val="17"/>
          <w:szCs w:val="17"/>
        </w:rPr>
        <w:t>5</w:t>
      </w:r>
    </w:p>
    <w:p w:rsidR="00526CE8" w:rsidRDefault="003512D9">
      <w:pPr>
        <w:spacing w:before="1"/>
        <w:ind w:right="743"/>
        <w:jc w:val="right"/>
        <w:rPr>
          <w:rFonts w:ascii="Arial" w:eastAsia="Arial" w:hAnsi="Arial" w:cs="Arial"/>
          <w:sz w:val="17"/>
          <w:szCs w:val="17"/>
        </w:rPr>
      </w:pPr>
      <w:r>
        <w:pict>
          <v:group id="_x0000_s1144" style="position:absolute;left:0;text-align:left;margin-left:83.4pt;margin-top:40.9pt;width:424.75pt;height:0;z-index:-1133;mso-position-horizontal-relative:page" coordorigin="1668,818" coordsize="8495,0">
            <v:shape id="_x0000_s1145" style="position:absolute;left:1668;top:818;width:8495;height:0" coordorigin="1668,818" coordsize="8495,0" path="m1668,818r8495,e" filled="f" strokeweight="1.2pt">
              <v:path arrowok="t"/>
            </v:shape>
            <w10:wrap anchorx="page"/>
          </v:group>
        </w:pict>
      </w:r>
      <w:proofErr w:type="gramStart"/>
      <w:r w:rsidR="00485538">
        <w:rPr>
          <w:rFonts w:ascii="Arial" w:eastAsia="Arial" w:hAnsi="Arial" w:cs="Arial"/>
          <w:spacing w:val="4"/>
          <w:sz w:val="17"/>
          <w:szCs w:val="17"/>
        </w:rPr>
        <w:t>STO</w:t>
      </w:r>
      <w:r w:rsidR="00485538">
        <w:rPr>
          <w:rFonts w:ascii="Arial" w:eastAsia="Arial" w:hAnsi="Arial" w:cs="Arial"/>
          <w:sz w:val="17"/>
          <w:szCs w:val="17"/>
        </w:rPr>
        <w:t xml:space="preserve">T </w:t>
      </w:r>
      <w:r w:rsidR="00485538"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RE</w:t>
      </w:r>
      <w:proofErr w:type="gramEnd"/>
      <w:r w:rsidR="00485538">
        <w:rPr>
          <w:rFonts w:ascii="Arial" w:eastAsia="Arial" w:hAnsi="Arial" w:cs="Arial"/>
          <w:sz w:val="17"/>
          <w:szCs w:val="17"/>
        </w:rPr>
        <w:t xml:space="preserve">, </w:t>
      </w:r>
      <w:r w:rsidR="00485538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</w:rPr>
        <w:t>2</w:t>
      </w:r>
      <w:r w:rsidR="00485538">
        <w:rPr>
          <w:rFonts w:ascii="Arial" w:eastAsia="Arial" w:hAnsi="Arial" w:cs="Arial"/>
          <w:sz w:val="17"/>
          <w:szCs w:val="17"/>
        </w:rPr>
        <w:t xml:space="preserve">, </w:t>
      </w:r>
      <w:r w:rsidR="00485538"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H37</w:t>
      </w:r>
      <w:r w:rsidR="00485538">
        <w:rPr>
          <w:rFonts w:ascii="Arial" w:eastAsia="Arial" w:hAnsi="Arial" w:cs="Arial"/>
          <w:sz w:val="17"/>
          <w:szCs w:val="17"/>
        </w:rPr>
        <w:t>3</w:t>
      </w:r>
    </w:p>
    <w:p w:rsidR="00526CE8" w:rsidRDefault="00485538">
      <w:pPr>
        <w:spacing w:line="180" w:lineRule="exact"/>
        <w:ind w:right="1343"/>
        <w:jc w:val="right"/>
        <w:rPr>
          <w:rFonts w:ascii="Arial" w:eastAsia="Arial" w:hAnsi="Arial" w:cs="Arial"/>
          <w:sz w:val="17"/>
          <w:szCs w:val="17"/>
        </w:rPr>
      </w:pPr>
      <w:proofErr w:type="spellStart"/>
      <w:proofErr w:type="gramStart"/>
      <w:r>
        <w:rPr>
          <w:rFonts w:ascii="Arial" w:eastAsia="Arial" w:hAnsi="Arial" w:cs="Arial"/>
          <w:spacing w:val="2"/>
          <w:position w:val="-1"/>
          <w:sz w:val="17"/>
          <w:szCs w:val="17"/>
        </w:rPr>
        <w:t>C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a</w:t>
      </w:r>
      <w:r>
        <w:rPr>
          <w:rFonts w:ascii="Arial" w:eastAsia="Arial" w:hAnsi="Arial" w:cs="Arial"/>
          <w:spacing w:val="3"/>
          <w:position w:val="-1"/>
          <w:sz w:val="17"/>
          <w:szCs w:val="17"/>
        </w:rPr>
        <w:t>r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c</w:t>
      </w:r>
      <w:proofErr w:type="spellEnd"/>
      <w:r>
        <w:rPr>
          <w:rFonts w:ascii="Arial" w:eastAsia="Arial" w:hAnsi="Arial" w:cs="Arial"/>
          <w:spacing w:val="3"/>
          <w:position w:val="-1"/>
          <w:sz w:val="17"/>
          <w:szCs w:val="17"/>
        </w:rPr>
        <w:t>.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proofErr w:type="gramEnd"/>
      <w:r>
        <w:rPr>
          <w:rFonts w:ascii="Arial" w:eastAsia="Arial" w:hAnsi="Arial" w:cs="Arial"/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2</w:t>
      </w:r>
      <w:r>
        <w:rPr>
          <w:rFonts w:ascii="Arial" w:eastAsia="Arial" w:hAnsi="Arial" w:cs="Arial"/>
          <w:position w:val="-1"/>
          <w:sz w:val="17"/>
          <w:szCs w:val="17"/>
        </w:rPr>
        <w:t>,</w:t>
      </w:r>
      <w:r>
        <w:rPr>
          <w:rFonts w:ascii="Arial" w:eastAsia="Arial" w:hAnsi="Arial" w:cs="Arial"/>
          <w:spacing w:val="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position w:val="-1"/>
          <w:sz w:val="17"/>
          <w:szCs w:val="17"/>
        </w:rPr>
        <w:t>351</w:t>
      </w:r>
    </w:p>
    <w:p w:rsidR="00526CE8" w:rsidRDefault="00526CE8">
      <w:pPr>
        <w:spacing w:before="1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822"/>
        <w:gridCol w:w="1920"/>
        <w:gridCol w:w="2692"/>
      </w:tblGrid>
      <w:tr w:rsidR="00526CE8">
        <w:trPr>
          <w:trHeight w:hRule="exact" w:val="192"/>
        </w:trPr>
        <w:tc>
          <w:tcPr>
            <w:tcW w:w="1986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6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>o.</w:t>
            </w:r>
          </w:p>
        </w:tc>
        <w:tc>
          <w:tcPr>
            <w:tcW w:w="1822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5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0 – 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35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z w:val="17"/>
                <w:szCs w:val="17"/>
              </w:rPr>
              <w:t>0 %</w:t>
            </w:r>
          </w:p>
        </w:tc>
        <w:tc>
          <w:tcPr>
            <w:tcW w:w="1920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  <w:tc>
          <w:tcPr>
            <w:tcW w:w="2692" w:type="dxa"/>
            <w:tcBorders>
              <w:top w:val="single" w:sz="17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432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6"/>
                <w:sz w:val="17"/>
                <w:szCs w:val="17"/>
              </w:rPr>
              <w:t>c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Xn</w:t>
            </w:r>
            <w:proofErr w:type="spellEnd"/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0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</w:tc>
      </w:tr>
      <w:tr w:rsidR="00526CE8">
        <w:trPr>
          <w:trHeight w:hRule="exact" w:val="47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5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64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94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sz w:val="17"/>
                <w:szCs w:val="17"/>
              </w:rPr>
              <w:t>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Nap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ha</w:t>
            </w:r>
            <w:proofErr w:type="spellEnd"/>
          </w:p>
          <w:p w:rsidR="00526CE8" w:rsidRDefault="00485538">
            <w:pPr>
              <w:spacing w:line="180" w:lineRule="exact"/>
              <w:ind w:left="32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Pe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-2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-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-6"/>
                <w:sz w:val="17"/>
                <w:szCs w:val="17"/>
              </w:rPr>
              <w:t>um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4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R48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20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R3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6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37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8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</w:p>
          <w:p w:rsidR="00526CE8" w:rsidRDefault="00485538">
            <w:pPr>
              <w:spacing w:line="180" w:lineRule="exact"/>
              <w:ind w:left="4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R42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spacing w:val="-1"/>
                <w:sz w:val="17"/>
                <w:szCs w:val="17"/>
              </w:rPr>
              <w:t>43</w:t>
            </w:r>
          </w:p>
        </w:tc>
      </w:tr>
    </w:tbl>
    <w:p w:rsidR="00526CE8" w:rsidRDefault="00526CE8">
      <w:pPr>
        <w:spacing w:before="4" w:line="120" w:lineRule="exact"/>
        <w:rPr>
          <w:sz w:val="13"/>
          <w:szCs w:val="13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3512D9">
      <w:pPr>
        <w:spacing w:before="38"/>
        <w:ind w:left="212" w:right="2537"/>
        <w:rPr>
          <w:rFonts w:ascii="Arial" w:eastAsia="Arial" w:hAnsi="Arial" w:cs="Arial"/>
          <w:sz w:val="17"/>
          <w:szCs w:val="17"/>
        </w:rPr>
      </w:pPr>
      <w:r>
        <w:pict>
          <v:group id="_x0000_s1142" style="position:absolute;left:0;text-align:left;margin-left:83.4pt;margin-top:1.1pt;width:424.25pt;height:0;z-index:-1132;mso-position-horizontal-relative:page" coordorigin="1668,22" coordsize="8485,0">
            <v:shape id="_x0000_s1143" style="position:absolute;left:1668;top:22;width:8485;height:0" coordorigin="1668,22" coordsize="8485,0" path="m1668,22r8485,e" filled="f" strokeweight="1.45pt">
              <v:path arrowok="t"/>
            </v:shape>
            <w10:wrap anchorx="page"/>
          </v:group>
        </w:pict>
      </w:r>
      <w:r w:rsidR="00485538">
        <w:rPr>
          <w:rFonts w:ascii="Arial" w:eastAsia="Arial" w:hAnsi="Arial" w:cs="Arial"/>
          <w:spacing w:val="1"/>
          <w:sz w:val="17"/>
          <w:szCs w:val="17"/>
        </w:rPr>
        <w:t>Fo</w:t>
      </w:r>
      <w:r w:rsidR="00485538">
        <w:rPr>
          <w:rFonts w:ascii="Arial" w:eastAsia="Arial" w:hAnsi="Arial" w:cs="Arial"/>
          <w:sz w:val="17"/>
          <w:szCs w:val="17"/>
        </w:rPr>
        <w:t>r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5"/>
          <w:sz w:val="17"/>
          <w:szCs w:val="17"/>
        </w:rPr>
        <w:t>t</w:t>
      </w:r>
      <w:r w:rsidR="00485538">
        <w:rPr>
          <w:rFonts w:ascii="Arial" w:eastAsia="Arial" w:hAnsi="Arial" w:cs="Arial"/>
          <w:spacing w:val="1"/>
          <w:sz w:val="17"/>
          <w:szCs w:val="17"/>
        </w:rPr>
        <w:t>h</w:t>
      </w:r>
      <w:r w:rsidR="00485538">
        <w:rPr>
          <w:rFonts w:ascii="Arial" w:eastAsia="Arial" w:hAnsi="Arial" w:cs="Arial"/>
          <w:sz w:val="17"/>
          <w:szCs w:val="17"/>
        </w:rPr>
        <w:t>e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f</w:t>
      </w:r>
      <w:r w:rsidR="00485538">
        <w:rPr>
          <w:rFonts w:ascii="Arial" w:eastAsia="Arial" w:hAnsi="Arial" w:cs="Arial"/>
          <w:spacing w:val="1"/>
          <w:sz w:val="17"/>
          <w:szCs w:val="17"/>
        </w:rPr>
        <w:t>u</w:t>
      </w:r>
      <w:r w:rsidR="00485538">
        <w:rPr>
          <w:rFonts w:ascii="Arial" w:eastAsia="Arial" w:hAnsi="Arial" w:cs="Arial"/>
          <w:spacing w:val="3"/>
          <w:sz w:val="17"/>
          <w:szCs w:val="17"/>
        </w:rPr>
        <w:t>l</w:t>
      </w:r>
      <w:r w:rsidR="00485538">
        <w:rPr>
          <w:rFonts w:ascii="Arial" w:eastAsia="Arial" w:hAnsi="Arial" w:cs="Arial"/>
          <w:sz w:val="17"/>
          <w:szCs w:val="17"/>
        </w:rPr>
        <w:t>l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3"/>
          <w:sz w:val="17"/>
          <w:szCs w:val="17"/>
        </w:rPr>
        <w:t>t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pacing w:val="1"/>
          <w:sz w:val="17"/>
          <w:szCs w:val="17"/>
        </w:rPr>
        <w:t>x</w:t>
      </w:r>
      <w:r w:rsidR="00485538">
        <w:rPr>
          <w:rFonts w:ascii="Arial" w:eastAsia="Arial" w:hAnsi="Arial" w:cs="Arial"/>
          <w:sz w:val="17"/>
          <w:szCs w:val="17"/>
        </w:rPr>
        <w:t>t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f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5"/>
          <w:sz w:val="17"/>
          <w:szCs w:val="17"/>
        </w:rPr>
        <w:t>t</w:t>
      </w:r>
      <w:r w:rsidR="00485538">
        <w:rPr>
          <w:rFonts w:ascii="Arial" w:eastAsia="Arial" w:hAnsi="Arial" w:cs="Arial"/>
          <w:spacing w:val="1"/>
          <w:sz w:val="17"/>
          <w:szCs w:val="17"/>
        </w:rPr>
        <w:t>h</w:t>
      </w:r>
      <w:r w:rsidR="00485538">
        <w:rPr>
          <w:rFonts w:ascii="Arial" w:eastAsia="Arial" w:hAnsi="Arial" w:cs="Arial"/>
          <w:sz w:val="17"/>
          <w:szCs w:val="17"/>
        </w:rPr>
        <w:t>e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2"/>
          <w:sz w:val="17"/>
          <w:szCs w:val="17"/>
        </w:rPr>
        <w:t>H</w:t>
      </w:r>
      <w:r w:rsidR="00485538">
        <w:rPr>
          <w:rFonts w:ascii="Arial" w:eastAsia="Arial" w:hAnsi="Arial" w:cs="Arial"/>
          <w:spacing w:val="3"/>
          <w:sz w:val="17"/>
          <w:szCs w:val="17"/>
        </w:rPr>
        <w:t>-</w:t>
      </w:r>
      <w:r w:rsidR="00485538">
        <w:rPr>
          <w:rFonts w:ascii="Arial" w:eastAsia="Arial" w:hAnsi="Arial" w:cs="Arial"/>
          <w:spacing w:val="2"/>
          <w:sz w:val="17"/>
          <w:szCs w:val="17"/>
        </w:rPr>
        <w:t>S</w:t>
      </w:r>
      <w:r w:rsidR="00485538">
        <w:rPr>
          <w:rFonts w:ascii="Arial" w:eastAsia="Arial" w:hAnsi="Arial" w:cs="Arial"/>
          <w:spacing w:val="5"/>
          <w:sz w:val="17"/>
          <w:szCs w:val="17"/>
        </w:rPr>
        <w:t>t</w:t>
      </w:r>
      <w:r w:rsidR="00485538">
        <w:rPr>
          <w:rFonts w:ascii="Arial" w:eastAsia="Arial" w:hAnsi="Arial" w:cs="Arial"/>
          <w:spacing w:val="1"/>
          <w:sz w:val="17"/>
          <w:szCs w:val="17"/>
        </w:rPr>
        <w:t>a</w:t>
      </w:r>
      <w:r w:rsidR="00485538">
        <w:rPr>
          <w:rFonts w:ascii="Arial" w:eastAsia="Arial" w:hAnsi="Arial" w:cs="Arial"/>
          <w:spacing w:val="3"/>
          <w:sz w:val="17"/>
          <w:szCs w:val="17"/>
        </w:rPr>
        <w:t>t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pacing w:val="2"/>
          <w:sz w:val="17"/>
          <w:szCs w:val="17"/>
        </w:rPr>
        <w:t>m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pacing w:val="1"/>
          <w:sz w:val="17"/>
          <w:szCs w:val="17"/>
        </w:rPr>
        <w:t>n</w:t>
      </w:r>
      <w:r w:rsidR="00485538">
        <w:rPr>
          <w:rFonts w:ascii="Arial" w:eastAsia="Arial" w:hAnsi="Arial" w:cs="Arial"/>
          <w:spacing w:val="3"/>
          <w:sz w:val="17"/>
          <w:szCs w:val="17"/>
        </w:rPr>
        <w:t>t</w:t>
      </w:r>
      <w:r w:rsidR="00485538">
        <w:rPr>
          <w:rFonts w:ascii="Arial" w:eastAsia="Arial" w:hAnsi="Arial" w:cs="Arial"/>
          <w:sz w:val="17"/>
          <w:szCs w:val="17"/>
        </w:rPr>
        <w:t>s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2"/>
          <w:sz w:val="17"/>
          <w:szCs w:val="17"/>
        </w:rPr>
        <w:t>m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pacing w:val="1"/>
          <w:sz w:val="17"/>
          <w:szCs w:val="17"/>
        </w:rPr>
        <w:t>n</w:t>
      </w:r>
      <w:r w:rsidR="00485538">
        <w:rPr>
          <w:rFonts w:ascii="Arial" w:eastAsia="Arial" w:hAnsi="Arial" w:cs="Arial"/>
          <w:spacing w:val="3"/>
          <w:sz w:val="17"/>
          <w:szCs w:val="17"/>
        </w:rPr>
        <w:t>ti</w:t>
      </w:r>
      <w:r w:rsidR="00485538">
        <w:rPr>
          <w:rFonts w:ascii="Arial" w:eastAsia="Arial" w:hAnsi="Arial" w:cs="Arial"/>
          <w:spacing w:val="4"/>
          <w:sz w:val="17"/>
          <w:szCs w:val="17"/>
        </w:rPr>
        <w:t>o</w:t>
      </w:r>
      <w:r w:rsidR="00485538">
        <w:rPr>
          <w:rFonts w:ascii="Arial" w:eastAsia="Arial" w:hAnsi="Arial" w:cs="Arial"/>
          <w:spacing w:val="1"/>
          <w:sz w:val="17"/>
          <w:szCs w:val="17"/>
        </w:rPr>
        <w:t>n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z w:val="17"/>
          <w:szCs w:val="17"/>
        </w:rPr>
        <w:t>d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i</w:t>
      </w:r>
      <w:r w:rsidR="00485538">
        <w:rPr>
          <w:rFonts w:ascii="Arial" w:eastAsia="Arial" w:hAnsi="Arial" w:cs="Arial"/>
          <w:sz w:val="17"/>
          <w:szCs w:val="17"/>
        </w:rPr>
        <w:t>n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3"/>
          <w:sz w:val="17"/>
          <w:szCs w:val="17"/>
        </w:rPr>
        <w:t>t</w:t>
      </w:r>
      <w:r w:rsidR="00485538">
        <w:rPr>
          <w:rFonts w:ascii="Arial" w:eastAsia="Arial" w:hAnsi="Arial" w:cs="Arial"/>
          <w:spacing w:val="1"/>
          <w:sz w:val="17"/>
          <w:szCs w:val="17"/>
        </w:rPr>
        <w:t>h</w:t>
      </w:r>
      <w:r w:rsidR="00485538">
        <w:rPr>
          <w:rFonts w:ascii="Arial" w:eastAsia="Arial" w:hAnsi="Arial" w:cs="Arial"/>
          <w:spacing w:val="3"/>
          <w:sz w:val="17"/>
          <w:szCs w:val="17"/>
        </w:rPr>
        <w:t>i</w:t>
      </w:r>
      <w:r w:rsidR="00485538">
        <w:rPr>
          <w:rFonts w:ascii="Arial" w:eastAsia="Arial" w:hAnsi="Arial" w:cs="Arial"/>
          <w:sz w:val="17"/>
          <w:szCs w:val="17"/>
        </w:rPr>
        <w:t>s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pacing w:val="1"/>
          <w:sz w:val="17"/>
          <w:szCs w:val="17"/>
        </w:rPr>
        <w:t>e</w:t>
      </w:r>
      <w:r w:rsidR="00485538">
        <w:rPr>
          <w:rFonts w:ascii="Arial" w:eastAsia="Arial" w:hAnsi="Arial" w:cs="Arial"/>
          <w:spacing w:val="4"/>
          <w:sz w:val="17"/>
          <w:szCs w:val="17"/>
        </w:rPr>
        <w:t>c</w:t>
      </w:r>
      <w:r w:rsidR="00485538">
        <w:rPr>
          <w:rFonts w:ascii="Arial" w:eastAsia="Arial" w:hAnsi="Arial" w:cs="Arial"/>
          <w:spacing w:val="3"/>
          <w:sz w:val="17"/>
          <w:szCs w:val="17"/>
        </w:rPr>
        <w:t>ti</w:t>
      </w:r>
      <w:r w:rsidR="00485538">
        <w:rPr>
          <w:rFonts w:ascii="Arial" w:eastAsia="Arial" w:hAnsi="Arial" w:cs="Arial"/>
          <w:spacing w:val="4"/>
          <w:sz w:val="17"/>
          <w:szCs w:val="17"/>
        </w:rPr>
        <w:t>o</w:t>
      </w:r>
      <w:r w:rsidR="00485538">
        <w:rPr>
          <w:rFonts w:ascii="Arial" w:eastAsia="Arial" w:hAnsi="Arial" w:cs="Arial"/>
          <w:spacing w:val="1"/>
          <w:sz w:val="17"/>
          <w:szCs w:val="17"/>
        </w:rPr>
        <w:t>n</w:t>
      </w:r>
      <w:r w:rsidR="00485538">
        <w:rPr>
          <w:rFonts w:ascii="Arial" w:eastAsia="Arial" w:hAnsi="Arial" w:cs="Arial"/>
          <w:sz w:val="17"/>
          <w:szCs w:val="17"/>
        </w:rPr>
        <w:t>,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pacing w:val="1"/>
          <w:sz w:val="17"/>
          <w:szCs w:val="17"/>
        </w:rPr>
        <w:t>e</w:t>
      </w:r>
      <w:r w:rsidR="00485538">
        <w:rPr>
          <w:rFonts w:ascii="Arial" w:eastAsia="Arial" w:hAnsi="Arial" w:cs="Arial"/>
          <w:sz w:val="17"/>
          <w:szCs w:val="17"/>
        </w:rPr>
        <w:t>e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pacing w:val="1"/>
          <w:sz w:val="17"/>
          <w:szCs w:val="17"/>
        </w:rPr>
        <w:t>e</w:t>
      </w:r>
      <w:r w:rsidR="00485538">
        <w:rPr>
          <w:rFonts w:ascii="Arial" w:eastAsia="Arial" w:hAnsi="Arial" w:cs="Arial"/>
          <w:spacing w:val="4"/>
          <w:sz w:val="17"/>
          <w:szCs w:val="17"/>
        </w:rPr>
        <w:t>c</w:t>
      </w:r>
      <w:r w:rsidR="00485538">
        <w:rPr>
          <w:rFonts w:ascii="Arial" w:eastAsia="Arial" w:hAnsi="Arial" w:cs="Arial"/>
          <w:spacing w:val="3"/>
          <w:sz w:val="17"/>
          <w:szCs w:val="17"/>
        </w:rPr>
        <w:t>ti</w:t>
      </w:r>
      <w:r w:rsidR="00485538">
        <w:rPr>
          <w:rFonts w:ascii="Arial" w:eastAsia="Arial" w:hAnsi="Arial" w:cs="Arial"/>
          <w:spacing w:val="1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n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1</w:t>
      </w:r>
      <w:r w:rsidR="00485538">
        <w:rPr>
          <w:rFonts w:ascii="Arial" w:eastAsia="Arial" w:hAnsi="Arial" w:cs="Arial"/>
          <w:spacing w:val="1"/>
          <w:sz w:val="17"/>
          <w:szCs w:val="17"/>
        </w:rPr>
        <w:t xml:space="preserve">6. </w:t>
      </w:r>
      <w:r w:rsidR="00485538">
        <w:rPr>
          <w:rFonts w:ascii="Arial" w:eastAsia="Arial" w:hAnsi="Arial" w:cs="Arial"/>
          <w:spacing w:val="2"/>
          <w:sz w:val="17"/>
          <w:szCs w:val="17"/>
        </w:rPr>
        <w:t>S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z w:val="17"/>
          <w:szCs w:val="17"/>
        </w:rPr>
        <w:t>e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pacing w:val="1"/>
          <w:sz w:val="17"/>
          <w:szCs w:val="17"/>
        </w:rPr>
        <w:t>e</w:t>
      </w:r>
      <w:r w:rsidR="00485538">
        <w:rPr>
          <w:rFonts w:ascii="Arial" w:eastAsia="Arial" w:hAnsi="Arial" w:cs="Arial"/>
          <w:spacing w:val="4"/>
          <w:sz w:val="17"/>
          <w:szCs w:val="17"/>
        </w:rPr>
        <w:t>c</w:t>
      </w:r>
      <w:r w:rsidR="00485538">
        <w:rPr>
          <w:rFonts w:ascii="Arial" w:eastAsia="Arial" w:hAnsi="Arial" w:cs="Arial"/>
          <w:spacing w:val="3"/>
          <w:sz w:val="17"/>
          <w:szCs w:val="17"/>
        </w:rPr>
        <w:t>ti</w:t>
      </w:r>
      <w:r w:rsidR="00485538">
        <w:rPr>
          <w:rFonts w:ascii="Arial" w:eastAsia="Arial" w:hAnsi="Arial" w:cs="Arial"/>
          <w:spacing w:val="4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n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1</w:t>
      </w:r>
      <w:r w:rsidR="00485538">
        <w:rPr>
          <w:rFonts w:ascii="Arial" w:eastAsia="Arial" w:hAnsi="Arial" w:cs="Arial"/>
          <w:sz w:val="17"/>
          <w:szCs w:val="17"/>
        </w:rPr>
        <w:t>6</w:t>
      </w:r>
      <w:r w:rsidR="00485538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3"/>
          <w:sz w:val="17"/>
          <w:szCs w:val="17"/>
        </w:rPr>
        <w:t>f</w:t>
      </w:r>
      <w:r w:rsidR="00485538">
        <w:rPr>
          <w:rFonts w:ascii="Arial" w:eastAsia="Arial" w:hAnsi="Arial" w:cs="Arial"/>
          <w:spacing w:val="1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r</w:t>
      </w:r>
      <w:r w:rsidR="00485538">
        <w:rPr>
          <w:rFonts w:ascii="Arial" w:eastAsia="Arial" w:hAnsi="Arial" w:cs="Arial"/>
          <w:spacing w:val="7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5"/>
          <w:sz w:val="17"/>
          <w:szCs w:val="17"/>
        </w:rPr>
        <w:t>f</w:t>
      </w:r>
      <w:r w:rsidR="00485538">
        <w:rPr>
          <w:rFonts w:ascii="Arial" w:eastAsia="Arial" w:hAnsi="Arial" w:cs="Arial"/>
          <w:spacing w:val="1"/>
          <w:sz w:val="17"/>
          <w:szCs w:val="17"/>
        </w:rPr>
        <w:t>u</w:t>
      </w:r>
      <w:r w:rsidR="00485538">
        <w:rPr>
          <w:rFonts w:ascii="Arial" w:eastAsia="Arial" w:hAnsi="Arial" w:cs="Arial"/>
          <w:spacing w:val="3"/>
          <w:sz w:val="17"/>
          <w:szCs w:val="17"/>
        </w:rPr>
        <w:t>l</w:t>
      </w:r>
      <w:r w:rsidR="00485538">
        <w:rPr>
          <w:rFonts w:ascii="Arial" w:eastAsia="Arial" w:hAnsi="Arial" w:cs="Arial"/>
          <w:sz w:val="17"/>
          <w:szCs w:val="17"/>
        </w:rPr>
        <w:t>l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3"/>
          <w:sz w:val="17"/>
          <w:szCs w:val="17"/>
        </w:rPr>
        <w:t>t</w:t>
      </w:r>
      <w:r w:rsidR="00485538">
        <w:rPr>
          <w:rFonts w:ascii="Arial" w:eastAsia="Arial" w:hAnsi="Arial" w:cs="Arial"/>
          <w:spacing w:val="4"/>
          <w:sz w:val="17"/>
          <w:szCs w:val="17"/>
        </w:rPr>
        <w:t>e</w:t>
      </w:r>
      <w:r w:rsidR="00485538">
        <w:rPr>
          <w:rFonts w:ascii="Arial" w:eastAsia="Arial" w:hAnsi="Arial" w:cs="Arial"/>
          <w:spacing w:val="1"/>
          <w:sz w:val="17"/>
          <w:szCs w:val="17"/>
        </w:rPr>
        <w:t>x</w:t>
      </w:r>
      <w:r w:rsidR="00485538">
        <w:rPr>
          <w:rFonts w:ascii="Arial" w:eastAsia="Arial" w:hAnsi="Arial" w:cs="Arial"/>
          <w:sz w:val="17"/>
          <w:szCs w:val="17"/>
        </w:rPr>
        <w:t>t</w:t>
      </w:r>
      <w:r w:rsidR="00485538">
        <w:rPr>
          <w:rFonts w:ascii="Arial" w:eastAsia="Arial" w:hAnsi="Arial" w:cs="Arial"/>
          <w:spacing w:val="6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f</w:t>
      </w:r>
      <w:r w:rsidR="0048553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R</w:t>
      </w:r>
      <w:r w:rsidR="00485538">
        <w:rPr>
          <w:rFonts w:ascii="Arial" w:eastAsia="Arial" w:hAnsi="Arial" w:cs="Arial"/>
          <w:spacing w:val="3"/>
          <w:sz w:val="17"/>
          <w:szCs w:val="17"/>
        </w:rPr>
        <w:t>-</w:t>
      </w:r>
      <w:r w:rsidR="00485538">
        <w:rPr>
          <w:rFonts w:ascii="Arial" w:eastAsia="Arial" w:hAnsi="Arial" w:cs="Arial"/>
          <w:spacing w:val="1"/>
          <w:sz w:val="17"/>
          <w:szCs w:val="17"/>
        </w:rPr>
        <w:t>ph</w:t>
      </w:r>
      <w:r w:rsidR="00485538">
        <w:rPr>
          <w:rFonts w:ascii="Arial" w:eastAsia="Arial" w:hAnsi="Arial" w:cs="Arial"/>
          <w:spacing w:val="6"/>
          <w:sz w:val="17"/>
          <w:szCs w:val="17"/>
        </w:rPr>
        <w:t>r</w:t>
      </w:r>
      <w:r w:rsidR="00485538">
        <w:rPr>
          <w:rFonts w:ascii="Arial" w:eastAsia="Arial" w:hAnsi="Arial" w:cs="Arial"/>
          <w:spacing w:val="1"/>
          <w:sz w:val="17"/>
          <w:szCs w:val="17"/>
        </w:rPr>
        <w:t>a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pacing w:val="1"/>
          <w:sz w:val="17"/>
          <w:szCs w:val="17"/>
        </w:rPr>
        <w:t>e</w:t>
      </w:r>
      <w:r w:rsidR="00485538">
        <w:rPr>
          <w:rFonts w:ascii="Arial" w:eastAsia="Arial" w:hAnsi="Arial" w:cs="Arial"/>
          <w:spacing w:val="4"/>
          <w:sz w:val="17"/>
          <w:szCs w:val="17"/>
        </w:rPr>
        <w:t>s</w:t>
      </w:r>
      <w:r w:rsidR="00485538">
        <w:rPr>
          <w:rFonts w:ascii="Arial" w:eastAsia="Arial" w:hAnsi="Arial" w:cs="Arial"/>
          <w:sz w:val="17"/>
          <w:szCs w:val="17"/>
        </w:rPr>
        <w:t>.</w:t>
      </w:r>
    </w:p>
    <w:p w:rsidR="00526CE8" w:rsidRDefault="00485538">
      <w:pPr>
        <w:ind w:left="21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10</w:t>
      </w:r>
      <w:r>
        <w:rPr>
          <w:rFonts w:ascii="Arial" w:eastAsia="Arial" w:hAnsi="Arial" w:cs="Arial"/>
          <w:spacing w:val="2"/>
          <w:sz w:val="17"/>
          <w:szCs w:val="17"/>
        </w:rPr>
        <w:t>1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pacing w:val="4"/>
          <w:sz w:val="17"/>
          <w:szCs w:val="17"/>
        </w:rPr>
        <w:t>68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z w:val="17"/>
          <w:szCs w:val="17"/>
        </w:rPr>
        <w:t>8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2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om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pa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CA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90</w:t>
      </w:r>
      <w:r>
        <w:rPr>
          <w:rFonts w:ascii="Arial" w:eastAsia="Arial" w:hAnsi="Arial" w:cs="Arial"/>
          <w:spacing w:val="1"/>
          <w:sz w:val="17"/>
          <w:szCs w:val="17"/>
        </w:rPr>
        <w:t>1</w:t>
      </w:r>
      <w:r>
        <w:rPr>
          <w:rFonts w:ascii="Arial" w:eastAsia="Arial" w:hAnsi="Arial" w:cs="Arial"/>
          <w:spacing w:val="4"/>
          <w:sz w:val="17"/>
          <w:szCs w:val="17"/>
        </w:rPr>
        <w:t>6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pacing w:val="4"/>
          <w:sz w:val="17"/>
          <w:szCs w:val="17"/>
        </w:rPr>
        <w:t>87</w:t>
      </w:r>
      <w:r>
        <w:rPr>
          <w:rFonts w:ascii="Arial" w:eastAsia="Arial" w:hAnsi="Arial" w:cs="Arial"/>
          <w:spacing w:val="6"/>
          <w:sz w:val="17"/>
          <w:szCs w:val="17"/>
        </w:rPr>
        <w:t>-</w:t>
      </w:r>
      <w:r>
        <w:rPr>
          <w:rFonts w:ascii="Arial" w:eastAsia="Arial" w:hAnsi="Arial" w:cs="Arial"/>
          <w:spacing w:val="1"/>
          <w:sz w:val="17"/>
          <w:szCs w:val="17"/>
        </w:rPr>
        <w:t>9.</w:t>
      </w:r>
    </w:p>
    <w:p w:rsidR="00526CE8" w:rsidRDefault="00526CE8">
      <w:pPr>
        <w:spacing w:before="6" w:line="100" w:lineRule="exact"/>
        <w:rPr>
          <w:sz w:val="10"/>
          <w:szCs w:val="10"/>
        </w:rPr>
      </w:pPr>
    </w:p>
    <w:p w:rsidR="00526CE8" w:rsidRDefault="00526CE8">
      <w:pPr>
        <w:spacing w:line="200" w:lineRule="exact"/>
      </w:pPr>
    </w:p>
    <w:p w:rsidR="00526CE8" w:rsidRDefault="003512D9">
      <w:pPr>
        <w:spacing w:line="280" w:lineRule="exact"/>
        <w:ind w:left="212"/>
        <w:rPr>
          <w:rFonts w:ascii="Verdana" w:eastAsia="Verdana" w:hAnsi="Verdana" w:cs="Verdana"/>
          <w:sz w:val="24"/>
          <w:szCs w:val="24"/>
        </w:rPr>
      </w:pPr>
      <w:r>
        <w:pict>
          <v:group id="_x0000_s1134" style="position:absolute;left:0;text-align:left;margin-left:83.05pt;margin-top:-3.75pt;width:432.6pt;height:26.9pt;z-index:-1131;mso-position-horizontal-relative:page" coordorigin="1661,-75" coordsize="8652,538">
            <v:shape id="_x0000_s1141" style="position:absolute;left:1668;top:-61;width:8519;height:0" coordorigin="1668,-61" coordsize="8519,0" path="m1668,-61r8519,e" filled="f" strokeweight=".7pt">
              <v:path arrowok="t"/>
            </v:shape>
            <v:shape id="_x0000_s1140" style="position:absolute;left:1668;top:-72;width:8640;height:0" coordorigin="1668,-72" coordsize="8640,0" path="m1668,-72r8640,e" filled="f" strokeweight=".09419mm">
              <v:path arrowok="t"/>
            </v:shape>
            <v:shape id="_x0000_s1139" style="position:absolute;left:1668;top:-66;width:8640;height:0" coordorigin="1668,-66" coordsize="8640,0" path="m1668,-66r8640,e" filled="f" strokeweight=".09419mm">
              <v:path arrowok="t"/>
            </v:shape>
            <v:shape id="_x0000_s1138" style="position:absolute;left:1668;top:454;width:8640;height:0" coordorigin="1668,454" coordsize="8640,0" path="m1668,454r8640,e" filled="f" strokeweight=".09419mm">
              <v:path arrowok="t"/>
            </v:shape>
            <v:shape id="_x0000_s1137" style="position:absolute;left:1668;top:460;width:8640;height:0" coordorigin="1668,460" coordsize="8640,0" path="m1668,460r8640,e" filled="f" strokeweight=".09419mm">
              <v:path arrowok="t"/>
            </v:shape>
            <v:shape id="_x0000_s1136" style="position:absolute;left:1668;top:-69;width:0;height:526" coordorigin="1668,-69" coordsize="0,526" path="m1668,-69r,526e" filled="f" strokeweight=".5pt">
              <v:path arrowok="t"/>
            </v:shape>
            <v:shape id="_x0000_s1135" style="position:absolute;left:10308;top:-69;width:0;height:526" coordorigin="10308,-69" coordsize="0,526" path="m10308,-69r,526e" filled="f" strokeweight=".5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4.</w:t>
      </w:r>
      <w:proofErr w:type="gramEnd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 Fi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-aid m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526CE8" w:rsidRDefault="00526CE8">
      <w:pPr>
        <w:spacing w:before="7" w:line="180" w:lineRule="exact"/>
        <w:rPr>
          <w:sz w:val="19"/>
          <w:szCs w:val="19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29" w:line="200" w:lineRule="exact"/>
        <w:ind w:left="212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4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.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spacing w:val="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f</w:t>
      </w:r>
      <w:r>
        <w:rPr>
          <w:rFonts w:ascii="Tahoma" w:eastAsia="Tahoma" w:hAnsi="Tahoma" w:cs="Tahoma"/>
          <w:b/>
          <w:spacing w:val="8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fi</w:t>
      </w:r>
      <w:r>
        <w:rPr>
          <w:rFonts w:ascii="Tahoma" w:eastAsia="Tahoma" w:hAnsi="Tahoma" w:cs="Tahoma"/>
          <w:b/>
          <w:spacing w:val="6"/>
          <w:position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ai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b/>
          <w:spacing w:val="9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me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re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s</w:t>
      </w:r>
    </w:p>
    <w:p w:rsidR="00526CE8" w:rsidRDefault="00526CE8">
      <w:pPr>
        <w:spacing w:before="1" w:line="200" w:lineRule="exact"/>
      </w:pPr>
    </w:p>
    <w:p w:rsidR="003258E7" w:rsidRDefault="003258E7">
      <w:pPr>
        <w:spacing w:before="38"/>
        <w:ind w:left="5900"/>
        <w:rPr>
          <w:rFonts w:ascii="Tahoma" w:eastAsia="Tahoma" w:hAnsi="Tahoma" w:cs="Tahoma"/>
          <w:b/>
          <w:spacing w:val="5"/>
          <w:sz w:val="16"/>
          <w:szCs w:val="16"/>
        </w:rPr>
      </w:pPr>
    </w:p>
    <w:p w:rsidR="00526CE8" w:rsidRDefault="003512D9">
      <w:pPr>
        <w:spacing w:before="38"/>
        <w:ind w:left="5900"/>
        <w:rPr>
          <w:rFonts w:ascii="Arial" w:eastAsia="Arial" w:hAnsi="Arial" w:cs="Arial"/>
          <w:sz w:val="17"/>
          <w:szCs w:val="17"/>
        </w:rPr>
        <w:sectPr w:rsidR="00526CE8">
          <w:headerReference w:type="default" r:id="rId17"/>
          <w:pgSz w:w="12240" w:h="15700"/>
          <w:pgMar w:top="1280" w:right="1720" w:bottom="280" w:left="1600" w:header="1000" w:footer="0" w:gutter="0"/>
          <w:cols w:space="720"/>
        </w:sectPr>
      </w:pPr>
      <w:r>
        <w:pict>
          <v:group id="_x0000_s1132" style="position:absolute;left:0;text-align:left;margin-left:86.9pt;margin-top:715.7pt;width:421pt;height:0;z-index:-1130;mso-position-horizontal-relative:page;mso-position-vertical-relative:page" coordorigin="1738,14314" coordsize="8420,0">
            <v:shape id="_x0000_s1133" style="position:absolute;left:1738;top:14314;width:8420;height:0" coordorigin="1738,14314" coordsize="8420,0" path="m1738,14314r8420,e" filled="f" strokeweight="2.15pt">
              <v:path arrowok="t"/>
            </v:shape>
            <w10:wrap anchorx="page" anchory="page"/>
          </v:group>
        </w:pict>
      </w:r>
      <w:r w:rsidR="00485538">
        <w:rPr>
          <w:rFonts w:ascii="Tahoma" w:eastAsia="Tahoma" w:hAnsi="Tahoma" w:cs="Tahoma"/>
          <w:b/>
          <w:spacing w:val="5"/>
          <w:sz w:val="16"/>
          <w:szCs w:val="16"/>
        </w:rPr>
        <w:t>P</w:t>
      </w:r>
      <w:r w:rsidR="00485538">
        <w:rPr>
          <w:rFonts w:ascii="Tahoma" w:eastAsia="Tahoma" w:hAnsi="Tahoma" w:cs="Tahoma"/>
          <w:b/>
          <w:spacing w:val="4"/>
          <w:sz w:val="16"/>
          <w:szCs w:val="16"/>
        </w:rPr>
        <w:t>a</w:t>
      </w:r>
      <w:r w:rsidR="00485538">
        <w:rPr>
          <w:rFonts w:ascii="Tahoma" w:eastAsia="Tahoma" w:hAnsi="Tahoma" w:cs="Tahoma"/>
          <w:b/>
          <w:spacing w:val="2"/>
          <w:sz w:val="16"/>
          <w:szCs w:val="16"/>
        </w:rPr>
        <w:t>g</w:t>
      </w:r>
      <w:r w:rsidR="00485538">
        <w:rPr>
          <w:rFonts w:ascii="Tahoma" w:eastAsia="Tahoma" w:hAnsi="Tahoma" w:cs="Tahoma"/>
          <w:b/>
          <w:sz w:val="16"/>
          <w:szCs w:val="16"/>
        </w:rPr>
        <w:t>e</w:t>
      </w:r>
      <w:r w:rsidR="00485538">
        <w:rPr>
          <w:rFonts w:ascii="Tahoma" w:eastAsia="Tahoma" w:hAnsi="Tahoma" w:cs="Tahoma"/>
          <w:b/>
          <w:spacing w:val="9"/>
          <w:sz w:val="16"/>
          <w:szCs w:val="16"/>
        </w:rPr>
        <w:t xml:space="preserve"> </w:t>
      </w:r>
      <w:r w:rsidR="00485538">
        <w:rPr>
          <w:rFonts w:ascii="Arial" w:eastAsia="Arial" w:hAnsi="Arial" w:cs="Arial"/>
          <w:sz w:val="17"/>
          <w:szCs w:val="17"/>
        </w:rPr>
        <w:t>3</w:t>
      </w:r>
      <w:r w:rsidR="0048553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1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f</w:t>
      </w:r>
      <w:r w:rsidR="00485538">
        <w:rPr>
          <w:rFonts w:ascii="Arial" w:eastAsia="Arial" w:hAnsi="Arial" w:cs="Arial"/>
          <w:spacing w:val="9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4"/>
          <w:sz w:val="17"/>
          <w:szCs w:val="17"/>
        </w:rPr>
        <w:t>12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2" w:line="220" w:lineRule="exact"/>
        <w:rPr>
          <w:sz w:val="22"/>
          <w:szCs w:val="22"/>
        </w:rPr>
      </w:pPr>
    </w:p>
    <w:p w:rsidR="00526CE8" w:rsidRDefault="00485538">
      <w:pPr>
        <w:spacing w:before="32" w:line="262" w:lineRule="auto"/>
        <w:ind w:left="129" w:right="105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the 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t.</w:t>
      </w:r>
    </w:p>
    <w:p w:rsidR="00526CE8" w:rsidRDefault="003512D9">
      <w:pPr>
        <w:spacing w:line="160" w:lineRule="exact"/>
        <w:ind w:left="201"/>
        <w:rPr>
          <w:rFonts w:ascii="Verdana" w:eastAsia="Verdana" w:hAnsi="Verdana" w:cs="Verdana"/>
          <w:sz w:val="16"/>
          <w:szCs w:val="16"/>
        </w:rPr>
      </w:pPr>
      <w:r>
        <w:pict>
          <v:group id="_x0000_s1130" style="position:absolute;left:0;text-align:left;margin-left:489.1pt;margin-top:60pt;width:20pt;height:0;z-index:-1128;mso-position-horizontal-relative:page;mso-position-vertical-relative:page" coordorigin="9782,1200" coordsize="400,0">
            <v:shape id="_x0000_s1131" style="position:absolute;left:9782;top:1200;width:400;height:0" coordorigin="9782,1200" coordsize="400,0" path="m9782,1200r400,e" filled="f" strokeweight="1.7pt">
              <v:path arrowok="t"/>
            </v:shape>
            <w10:wrap anchorx="page" anchory="page"/>
          </v:group>
        </w:pic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nh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la</w: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 w:rsidR="00485538">
        <w:rPr>
          <w:rFonts w:ascii="Verdana" w:eastAsia="Verdana" w:hAnsi="Verdana" w:cs="Verdana"/>
          <w:b/>
          <w:sz w:val="16"/>
          <w:szCs w:val="16"/>
        </w:rPr>
        <w:t>o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 w:rsidR="00485538">
        <w:rPr>
          <w:rFonts w:ascii="Verdana" w:eastAsia="Verdana" w:hAnsi="Verdana" w:cs="Verdana"/>
          <w:b/>
          <w:sz w:val="16"/>
          <w:szCs w:val="16"/>
        </w:rPr>
        <w:t>: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If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athi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rat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;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 xml:space="preserve">h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th</w:t>
      </w:r>
    </w:p>
    <w:p w:rsidR="00526CE8" w:rsidRDefault="00485538">
      <w:pPr>
        <w:spacing w:line="287" w:lineRule="auto"/>
        <w:ind w:left="201" w:right="527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pock</w:t>
      </w:r>
      <w:r>
        <w:rPr>
          <w:rFonts w:ascii="Verdana" w:eastAsia="Verdana" w:hAnsi="Verdana" w:cs="Verdana"/>
          <w:sz w:val="16"/>
          <w:szCs w:val="16"/>
        </w:rPr>
        <w:t>et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c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ffi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oxyg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uali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140" w:lineRule="exact"/>
        <w:ind w:left="2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S</w:t>
      </w:r>
      <w:r>
        <w:rPr>
          <w:rFonts w:ascii="Verdana" w:eastAsia="Verdana" w:hAnsi="Verdana" w:cs="Verdana"/>
          <w:b/>
          <w:sz w:val="16"/>
          <w:szCs w:val="16"/>
        </w:rPr>
        <w:t>k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201" w:right="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ntaminat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att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ita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z w:val="16"/>
          <w:szCs w:val="16"/>
        </w:rPr>
        <w:t>sh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s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anin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 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tha</w:t>
      </w:r>
      <w:r>
        <w:rPr>
          <w:rFonts w:ascii="Verdana" w:eastAsia="Verdana" w:hAnsi="Verdana" w:cs="Verdana"/>
          <w:sz w:val="16"/>
          <w:szCs w:val="16"/>
        </w:rPr>
        <w:t>n 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 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ems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 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cy 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254" w:lineRule="auto"/>
        <w:ind w:left="201" w:right="578" w:hanging="1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b/>
          <w:sz w:val="16"/>
          <w:szCs w:val="16"/>
        </w:rPr>
        <w:t xml:space="preserve">e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inut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ntinu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lu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eas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inut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ith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hthal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 S</w:t>
      </w:r>
      <w:r>
        <w:rPr>
          <w:rFonts w:ascii="Verdana" w:eastAsia="Verdana" w:hAnsi="Verdana" w:cs="Verdana"/>
          <w:spacing w:val="-1"/>
          <w:sz w:val="16"/>
          <w:szCs w:val="16"/>
        </w:rPr>
        <w:t>uita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sh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ilit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526CE8" w:rsidRDefault="00485538">
      <w:pPr>
        <w:spacing w:line="160" w:lineRule="exact"/>
        <w:ind w:left="20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st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all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unl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526CE8" w:rsidRDefault="00485538">
      <w:pPr>
        <w:spacing w:before="96"/>
        <w:ind w:left="20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2" w:line="240" w:lineRule="exact"/>
        <w:rPr>
          <w:sz w:val="24"/>
          <w:szCs w:val="24"/>
        </w:rPr>
      </w:pPr>
    </w:p>
    <w:p w:rsidR="00526CE8" w:rsidRDefault="00485538">
      <w:pPr>
        <w:ind w:left="20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4</w:t>
      </w:r>
      <w:r>
        <w:rPr>
          <w:rFonts w:ascii="Tahoma" w:eastAsia="Tahoma" w:hAnsi="Tahoma" w:cs="Tahoma"/>
          <w:b/>
          <w:spacing w:val="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y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>fe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bot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el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y</w:t>
      </w:r>
      <w:r>
        <w:rPr>
          <w:rFonts w:ascii="Tahoma" w:eastAsia="Tahoma" w:hAnsi="Tahoma" w:cs="Tahoma"/>
          <w:b/>
          <w:spacing w:val="6"/>
          <w:sz w:val="18"/>
          <w:szCs w:val="18"/>
        </w:rPr>
        <w:t>ed</w:t>
      </w:r>
    </w:p>
    <w:p w:rsidR="00526CE8" w:rsidRDefault="00485538">
      <w:pPr>
        <w:spacing w:before="32" w:line="266" w:lineRule="auto"/>
        <w:ind w:left="201" w:right="100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esc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meas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eede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esc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7" w:line="180" w:lineRule="exact"/>
        <w:rPr>
          <w:sz w:val="19"/>
          <w:szCs w:val="19"/>
        </w:rPr>
      </w:pPr>
    </w:p>
    <w:p w:rsidR="00526CE8" w:rsidRDefault="00485538">
      <w:pPr>
        <w:ind w:left="20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4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Ind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sz w:val="18"/>
          <w:szCs w:val="18"/>
        </w:rPr>
        <w:t>ea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3"/>
          <w:sz w:val="18"/>
          <w:szCs w:val="18"/>
        </w:rPr>
        <w:t>ee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</w:p>
    <w:p w:rsidR="00526CE8" w:rsidRDefault="00485538">
      <w:pPr>
        <w:spacing w:before="2" w:line="180" w:lineRule="exact"/>
        <w:ind w:left="273" w:right="7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aintai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oxy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pacing w:val="-3"/>
          <w:sz w:val="16"/>
          <w:szCs w:val="16"/>
        </w:rPr>
        <w:t>nat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itiz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a-li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ms.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B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ilat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ntitu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inh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go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id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ir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ms,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,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 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observe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24</w:t>
      </w:r>
      <w:r>
        <w:rPr>
          <w:rFonts w:ascii="Verdana" w:eastAsia="Verdana" w:hAnsi="Verdana" w:cs="Verdana"/>
          <w:spacing w:val="1"/>
          <w:sz w:val="16"/>
          <w:szCs w:val="16"/>
        </w:rPr>
        <w:t>-4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hou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resp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ress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iz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proofErr w:type="spellStart"/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yo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work</w:t>
      </w:r>
      <w:r>
        <w:rPr>
          <w:rFonts w:ascii="Verdana" w:eastAsia="Verdana" w:hAnsi="Verdana" w:cs="Verdana"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ze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Tr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exp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180" w:lineRule="exact"/>
        <w:ind w:left="2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gg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ma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14"/>
        <w:ind w:left="2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fu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).</w:t>
      </w:r>
    </w:p>
    <w:p w:rsidR="00526CE8" w:rsidRDefault="00526CE8">
      <w:pPr>
        <w:spacing w:before="8" w:line="140" w:lineRule="exact"/>
        <w:rPr>
          <w:sz w:val="15"/>
          <w:szCs w:val="15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3512D9">
      <w:pPr>
        <w:spacing w:line="280" w:lineRule="exact"/>
        <w:ind w:left="273"/>
        <w:rPr>
          <w:rFonts w:ascii="Verdana" w:eastAsia="Verdana" w:hAnsi="Verdana" w:cs="Verdana"/>
          <w:sz w:val="24"/>
          <w:szCs w:val="24"/>
        </w:rPr>
      </w:pPr>
      <w:r>
        <w:pict>
          <v:group id="_x0000_s1123" style="position:absolute;left:0;text-align:left;margin-left:91.1pt;margin-top:-5.85pt;width:432.7pt;height:25.75pt;z-index:-1126;mso-position-horizontal-relative:page" coordorigin="1822,-117" coordsize="8654,515">
            <v:shape id="_x0000_s1129" style="position:absolute;left:1829;top:-114;width:8640;height:0" coordorigin="1829,-114" coordsize="8640,0" path="m1829,-114r8640,e" filled="f" strokeweight=".1178mm">
              <v:path arrowok="t"/>
            </v:shape>
            <v:shape id="_x0000_s1128" style="position:absolute;left:1829;top:-104;width:8640;height:0" coordorigin="1829,-104" coordsize="8640,0" path="m1829,-104r8640,e" filled="f" strokeweight=".1175mm">
              <v:path arrowok="t"/>
            </v:shape>
            <v:shape id="_x0000_s1127" style="position:absolute;left:1829;top:385;width:8640;height:0" coordorigin="1829,385" coordsize="8640,0" path="m1829,385r8640,e" filled="f" strokeweight=".1175mm">
              <v:path arrowok="t"/>
            </v:shape>
            <v:shape id="_x0000_s1126" style="position:absolute;left:1829;top:395;width:8640;height:0" coordorigin="1829,395" coordsize="8640,0" path="m1829,395r8640,e" filled="f" strokeweight=".1178mm">
              <v:path arrowok="t"/>
            </v:shape>
            <v:shape id="_x0000_s1125" style="position:absolute;left:1829;top:-109;width:0;height:499" coordorigin="1829,-109" coordsize="0,499" path="m1829,-109r,499e" filled="f" strokeweight=".7pt">
              <v:path arrowok="t"/>
            </v:shape>
            <v:shape id="_x0000_s1124" style="position:absolute;left:10469;top:-109;width:0;height:499" coordorigin="10469,-109" coordsize="0,499" path="m10469,-109r,499e" filled="f" strokeweight=".7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5.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g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ing M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526CE8" w:rsidRDefault="00526CE8">
      <w:pPr>
        <w:spacing w:before="8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29"/>
        <w:ind w:left="3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Ext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ng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2"/>
          <w:sz w:val="18"/>
          <w:szCs w:val="18"/>
        </w:rPr>
        <w:t xml:space="preserve"> 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a</w:t>
      </w:r>
    </w:p>
    <w:p w:rsidR="00526CE8" w:rsidRDefault="00485538">
      <w:pPr>
        <w:spacing w:line="180" w:lineRule="exact"/>
        <w:ind w:left="34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  <w:proofErr w:type="gramEnd"/>
    </w:p>
    <w:p w:rsidR="00526CE8" w:rsidRDefault="00485538">
      <w:pPr>
        <w:spacing w:before="26"/>
        <w:ind w:left="3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yp</w:t>
      </w:r>
      <w:r>
        <w:rPr>
          <w:rFonts w:ascii="Verdana" w:eastAsia="Verdana" w:hAnsi="Verdana" w:cs="Verdana"/>
          <w:sz w:val="16"/>
          <w:szCs w:val="16"/>
        </w:rPr>
        <w:t>e)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(i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26CE8" w:rsidRDefault="00485538">
      <w:pPr>
        <w:spacing w:before="24"/>
        <w:ind w:left="34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24"/>
        <w:ind w:left="3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ui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am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526CE8" w:rsidRDefault="00526CE8">
      <w:pPr>
        <w:spacing w:before="3" w:line="160" w:lineRule="exact"/>
        <w:rPr>
          <w:sz w:val="16"/>
          <w:szCs w:val="16"/>
        </w:rPr>
      </w:pPr>
    </w:p>
    <w:p w:rsidR="00526CE8" w:rsidRDefault="00485538">
      <w:pPr>
        <w:ind w:left="3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sz w:val="18"/>
          <w:szCs w:val="18"/>
        </w:rPr>
        <w:t>ar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arisi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g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fr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m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xtu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526CE8" w:rsidRDefault="00526CE8">
      <w:pPr>
        <w:spacing w:before="6" w:line="180" w:lineRule="exact"/>
        <w:rPr>
          <w:sz w:val="18"/>
          <w:szCs w:val="18"/>
        </w:rPr>
      </w:pPr>
    </w:p>
    <w:p w:rsidR="00526CE8" w:rsidRDefault="00485538">
      <w:pPr>
        <w:ind w:left="345" w:right="32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2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sm</w:t>
      </w:r>
      <w:r>
        <w:rPr>
          <w:rFonts w:ascii="Verdana" w:eastAsia="Verdana" w:hAnsi="Verdana" w:cs="Verdana"/>
          <w:spacing w:val="1"/>
          <w:sz w:val="16"/>
          <w:szCs w:val="16"/>
        </w:rPr>
        <w:t>ok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itatin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proofErr w:type="spellStart"/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anat</w:t>
      </w:r>
      <w:r>
        <w:rPr>
          <w:rFonts w:ascii="Verdana" w:eastAsia="Verdana" w:hAnsi="Verdana" w:cs="Verdana"/>
          <w:sz w:val="16"/>
          <w:szCs w:val="16"/>
        </w:rPr>
        <w:t>es</w:t>
      </w:r>
      <w:proofErr w:type="spellEnd"/>
      <w:proofErr w:type="gram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</w:p>
    <w:p w:rsidR="00526CE8" w:rsidRDefault="00485538">
      <w:pPr>
        <w:spacing w:before="64"/>
        <w:ind w:left="34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>n 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</w:p>
    <w:p w:rsidR="00526CE8" w:rsidRDefault="00485538">
      <w:pPr>
        <w:spacing w:line="180" w:lineRule="exact"/>
        <w:ind w:left="345" w:right="23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xp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aza</w:t>
      </w:r>
      <w:r>
        <w:rPr>
          <w:rFonts w:ascii="Verdana" w:eastAsia="Verdana" w:hAnsi="Verdana" w:cs="Verdana"/>
          <w:spacing w:val="3"/>
          <w:sz w:val="16"/>
          <w:szCs w:val="16"/>
        </w:rPr>
        <w:t>rds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ow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ox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 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tain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1"/>
          <w:sz w:val="16"/>
          <w:szCs w:val="16"/>
        </w:rPr>
        <w:t>El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ate 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>. 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ok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d</w:t>
      </w:r>
    </w:p>
    <w:p w:rsidR="00526CE8" w:rsidRDefault="003512D9">
      <w:pPr>
        <w:spacing w:before="30"/>
        <w:ind w:left="345"/>
        <w:rPr>
          <w:rFonts w:ascii="Verdana" w:eastAsia="Verdana" w:hAnsi="Verdana" w:cs="Verdana"/>
          <w:sz w:val="16"/>
          <w:szCs w:val="16"/>
        </w:rPr>
      </w:pPr>
      <w:r>
        <w:pict>
          <v:group id="_x0000_s1121" style="position:absolute;left:0;text-align:left;margin-left:99.85pt;margin-top:19.7pt;width:423.65pt;height:0;z-index:-1127;mso-position-horizontal-relative:page" coordorigin="1997,394" coordsize="8473,0">
            <v:shape id="_x0000_s1122" style="position:absolute;left:1997;top:394;width:8473;height:0" coordorigin="1997,394" coordsize="8473,0" path="m1997,394r8473,e" filled="f" strokeweight="1.9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en</w:t>
      </w:r>
      <w:proofErr w:type="gramEnd"/>
      <w:r w:rsidR="00485538">
        <w:rPr>
          <w:rFonts w:ascii="Verdana" w:eastAsia="Verdana" w:hAnsi="Verdana" w:cs="Verdana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ct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s.</w:t>
      </w:r>
    </w:p>
    <w:p w:rsidR="00526CE8" w:rsidRDefault="00526CE8">
      <w:pPr>
        <w:spacing w:before="7" w:line="180" w:lineRule="exact"/>
        <w:rPr>
          <w:sz w:val="19"/>
          <w:szCs w:val="19"/>
        </w:rPr>
      </w:pPr>
    </w:p>
    <w:p w:rsidR="00A50460" w:rsidRDefault="00A50460">
      <w:pPr>
        <w:ind w:right="1688"/>
        <w:jc w:val="right"/>
        <w:rPr>
          <w:rFonts w:ascii="Verdana" w:eastAsia="Verdana" w:hAnsi="Verdana" w:cs="Verdana"/>
          <w:spacing w:val="-1"/>
          <w:sz w:val="16"/>
          <w:szCs w:val="16"/>
        </w:rPr>
      </w:pPr>
    </w:p>
    <w:p w:rsidR="00526CE8" w:rsidRDefault="00485538">
      <w:pPr>
        <w:ind w:right="1688"/>
        <w:jc w:val="right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18"/>
          <w:pgSz w:w="12240" w:h="15660"/>
          <w:pgMar w:top="1160" w:right="1720" w:bottom="280" w:left="1700" w:header="964" w:footer="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4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before="8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29"/>
        <w:ind w:left="23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Ad</w:t>
      </w:r>
      <w:r>
        <w:rPr>
          <w:rFonts w:ascii="Tahoma" w:eastAsia="Tahoma" w:hAnsi="Tahoma" w:cs="Tahoma"/>
          <w:b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ir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ght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ers</w:t>
      </w:r>
    </w:p>
    <w:p w:rsidR="00526CE8" w:rsidRDefault="00526CE8">
      <w:pPr>
        <w:spacing w:before="20" w:line="200" w:lineRule="exact"/>
      </w:pPr>
    </w:p>
    <w:p w:rsidR="00526CE8" w:rsidRDefault="00485538">
      <w:pPr>
        <w:ind w:left="233" w:right="4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6"/>
          <w:sz w:val="16"/>
          <w:szCs w:val="16"/>
        </w:rPr>
        <w:t>ht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ro</w:t>
      </w:r>
      <w:r>
        <w:rPr>
          <w:rFonts w:ascii="Verdana" w:eastAsia="Verdana" w:hAnsi="Verdana" w:cs="Verdana"/>
          <w:spacing w:val="5"/>
          <w:sz w:val="16"/>
          <w:szCs w:val="16"/>
        </w:rPr>
        <w:t>ce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K</w:t>
      </w:r>
      <w:r>
        <w:rPr>
          <w:rFonts w:ascii="Verdana" w:eastAsia="Verdana" w:hAnsi="Verdana" w:cs="Verdana"/>
          <w:spacing w:val="5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pe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ces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nt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mes)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ulat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1"/>
          <w:sz w:val="16"/>
          <w:szCs w:val="16"/>
        </w:rPr>
        <w:t>Wat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ut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lar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uantiti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 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ann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nit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es. Imm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ith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 xml:space="preserve">el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ri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8" w:line="100" w:lineRule="exact"/>
        <w:rPr>
          <w:sz w:val="10"/>
          <w:szCs w:val="10"/>
        </w:rPr>
      </w:pPr>
    </w:p>
    <w:p w:rsidR="00526CE8" w:rsidRDefault="00485538">
      <w:pPr>
        <w:ind w:left="233" w:right="48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Mo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ntain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m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oo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-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-a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un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-4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po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e.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ew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"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"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3512D9">
      <w:pPr>
        <w:spacing w:before="72"/>
        <w:ind w:left="233" w:right="413"/>
        <w:rPr>
          <w:rFonts w:ascii="Verdana" w:eastAsia="Verdana" w:hAnsi="Verdana" w:cs="Verdana"/>
          <w:sz w:val="16"/>
          <w:szCs w:val="16"/>
        </w:rPr>
      </w:pPr>
      <w:r>
        <w:pict>
          <v:group id="_x0000_s1119" style="position:absolute;left:0;text-align:left;margin-left:86.4pt;margin-top:84.35pt;width:423.65pt;height:0;z-index:-1125;mso-position-horizontal-relative:page" coordorigin="1728,1687" coordsize="8473,0">
            <v:shape id="_x0000_s1120" style="position:absolute;left:1728;top:1687;width:8473;height:0" coordorigin="1728,1687" coordsize="8473,0" path="m1728,1687r8473,e" filled="f" strokeweight=".7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Spec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ro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ec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q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fo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ref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ht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ers</w:t>
      </w:r>
      <w:r w:rsidR="00485538">
        <w:rPr>
          <w:rFonts w:ascii="Verdana" w:eastAsia="Verdana" w:hAnsi="Verdana" w:cs="Verdana"/>
          <w:sz w:val="16"/>
          <w:szCs w:val="16"/>
        </w:rPr>
        <w:t>: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pos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press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co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nt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bre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th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 xml:space="preserve">ng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(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C</w:t>
      </w:r>
      <w:r w:rsidR="00485538">
        <w:rPr>
          <w:rFonts w:ascii="Verdana" w:eastAsia="Verdana" w:hAnsi="Verdana" w:cs="Verdana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 xml:space="preserve">) 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pro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ght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proofErr w:type="spellEnd"/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oth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(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ud</w:t>
      </w:r>
      <w:r w:rsidR="00485538">
        <w:rPr>
          <w:rFonts w:ascii="Verdana" w:eastAsia="Verdana" w:hAnsi="Verdana" w:cs="Verdana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proofErr w:type="spellEnd"/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, 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 xml:space="preserve">,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boo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an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ov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)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Avo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nta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htin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proofErr w:type="spellEnd"/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ope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If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nta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li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ke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485538">
        <w:rPr>
          <w:rFonts w:ascii="Verdana" w:eastAsia="Verdana" w:hAnsi="Verdana" w:cs="Verdana"/>
          <w:sz w:val="16"/>
          <w:szCs w:val="16"/>
        </w:rPr>
        <w:t>, 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proofErr w:type="spellEnd"/>
      <w:r w:rsidR="00485538">
        <w:rPr>
          <w:rFonts w:ascii="Verdana" w:eastAsia="Verdana" w:hAnsi="Verdana" w:cs="Verdana"/>
          <w:sz w:val="16"/>
          <w:szCs w:val="16"/>
        </w:rPr>
        <w:t xml:space="preserve"> 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thi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 xml:space="preserve">d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thi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g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ara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If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 w:rsidR="00485538">
        <w:rPr>
          <w:rFonts w:ascii="Verdana" w:eastAsia="Verdana" w:hAnsi="Verdana" w:cs="Verdana"/>
          <w:sz w:val="16"/>
          <w:szCs w:val="16"/>
        </w:rPr>
        <w:t xml:space="preserve">s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aila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e,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ul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tan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-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ntain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ath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atu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 xml:space="preserve">e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ec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q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t-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n-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an-u</w:t>
      </w:r>
      <w:r w:rsidR="00485538">
        <w:rPr>
          <w:rFonts w:ascii="Verdana" w:eastAsia="Verdana" w:hAnsi="Verdana" w:cs="Verdana"/>
          <w:sz w:val="16"/>
          <w:szCs w:val="16"/>
        </w:rPr>
        <w:t>p 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ituati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s,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to th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an</w:t>
      </w:r>
      <w:r w:rsidR="00485538">
        <w:rPr>
          <w:rFonts w:ascii="Verdana" w:eastAsia="Verdana" w:hAnsi="Verdana" w:cs="Verdana"/>
          <w:sz w:val="16"/>
          <w:szCs w:val="16"/>
        </w:rPr>
        <w:t>t s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s.</w:t>
      </w:r>
    </w:p>
    <w:p w:rsidR="00526CE8" w:rsidRDefault="00526CE8">
      <w:pPr>
        <w:spacing w:before="8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3512D9">
      <w:pPr>
        <w:spacing w:line="280" w:lineRule="exact"/>
        <w:ind w:left="161"/>
        <w:rPr>
          <w:rFonts w:ascii="Verdana" w:eastAsia="Verdana" w:hAnsi="Verdana" w:cs="Verdana"/>
          <w:sz w:val="24"/>
          <w:szCs w:val="24"/>
        </w:rPr>
      </w:pPr>
      <w:r>
        <w:pict>
          <v:group id="_x0000_s1114" style="position:absolute;left:0;text-align:left;margin-left:81.6pt;margin-top:-3.7pt;width:432.5pt;height:26.85pt;z-index:-1122;mso-position-horizontal-relative:page" coordorigin="1632,-74" coordsize="8650,537">
            <v:shape id="_x0000_s1118" style="position:absolute;left:1637;top:454;width:8640;height:0" coordorigin="1637,454" coordsize="8640,0" path="m1637,454r8640,e" filled="f" strokeweight=".09419mm">
              <v:path arrowok="t"/>
            </v:shape>
            <v:shape id="_x0000_s1117" style="position:absolute;left:1637;top:461;width:8640;height:0" coordorigin="1637,461" coordsize="8640,0" path="m1637,461r8640,e" filled="f" strokeweight=".09419mm">
              <v:path arrowok="t"/>
            </v:shape>
            <v:shape id="_x0000_s1116" style="position:absolute;left:1637;top:-69;width:0;height:526" coordorigin="1637,-69" coordsize="0,526" path="m1637,-69r,526e" filled="f" strokeweight=".5pt">
              <v:path arrowok="t"/>
            </v:shape>
            <v:shape id="_x0000_s1115" style="position:absolute;left:10277;top:-69;width:0;height:526" coordorigin="10277,-69" coordsize="0,526" path="m10277,-69r,526e" filled="f" strokeweight=".5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6.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ccid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al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u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</w:p>
    <w:p w:rsidR="00526CE8" w:rsidRDefault="00526CE8">
      <w:pPr>
        <w:spacing w:before="17" w:line="200" w:lineRule="exact"/>
      </w:pPr>
    </w:p>
    <w:p w:rsidR="00526CE8" w:rsidRDefault="00485538">
      <w:pPr>
        <w:spacing w:before="32"/>
        <w:ind w:left="233" w:right="75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 em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cy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 xml:space="preserve">eep </w:t>
      </w:r>
      <w:r>
        <w:rPr>
          <w:rFonts w:ascii="Verdana" w:eastAsia="Verdana" w:hAnsi="Verdana" w:cs="Verdana"/>
          <w:spacing w:val="-1"/>
          <w:sz w:val="16"/>
          <w:szCs w:val="16"/>
        </w:rPr>
        <w:t>unn</w:t>
      </w:r>
      <w:r>
        <w:rPr>
          <w:rFonts w:ascii="Verdana" w:eastAsia="Verdana" w:hAnsi="Verdana" w:cs="Verdana"/>
          <w:sz w:val="16"/>
          <w:szCs w:val="16"/>
        </w:rPr>
        <w:t>ecess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nn</w:t>
      </w:r>
      <w:r>
        <w:rPr>
          <w:rFonts w:ascii="Verdana" w:eastAsia="Verdana" w:hAnsi="Verdana" w:cs="Verdana"/>
          <w:sz w:val="16"/>
          <w:szCs w:val="16"/>
        </w:rPr>
        <w:t>el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2"/>
          <w:sz w:val="16"/>
          <w:szCs w:val="16"/>
        </w:rPr>
        <w:t>pw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za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3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ppr</w:t>
      </w:r>
      <w:r>
        <w:rPr>
          <w:rFonts w:ascii="Verdana" w:eastAsia="Verdana" w:hAnsi="Verdana" w:cs="Verdana"/>
          <w:spacing w:val="-5"/>
          <w:sz w:val="16"/>
          <w:szCs w:val="16"/>
        </w:rPr>
        <w:t>ess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 me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inf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Use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ntr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526CE8" w:rsidRDefault="00526CE8">
      <w:pPr>
        <w:spacing w:before="8" w:line="280" w:lineRule="exact"/>
        <w:rPr>
          <w:sz w:val="28"/>
          <w:szCs w:val="28"/>
        </w:rPr>
      </w:pPr>
    </w:p>
    <w:p w:rsidR="00526CE8" w:rsidRDefault="00485538">
      <w:pPr>
        <w:ind w:left="233" w:right="103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6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5"/>
          <w:sz w:val="16"/>
          <w:szCs w:val="16"/>
        </w:rPr>
        <w:t>eca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12" w:line="240" w:lineRule="exact"/>
        <w:rPr>
          <w:sz w:val="24"/>
          <w:szCs w:val="24"/>
        </w:rPr>
      </w:pPr>
    </w:p>
    <w:p w:rsidR="00526CE8" w:rsidRDefault="00485538">
      <w:pPr>
        <w:ind w:left="233" w:right="4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sz w:val="16"/>
          <w:szCs w:val="16"/>
        </w:rPr>
        <w:t>6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tho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sp</w:t>
      </w:r>
      <w:r>
        <w:rPr>
          <w:rFonts w:ascii="Verdana" w:eastAsia="Verdana" w:hAnsi="Verdana" w:cs="Verdana"/>
          <w:spacing w:val="2"/>
          <w:sz w:val="16"/>
          <w:szCs w:val="16"/>
        </w:rPr>
        <w:t>il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 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z w:val="16"/>
          <w:szCs w:val="16"/>
        </w:rPr>
        <w:t>Ve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orb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Ce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powde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</w:t>
      </w:r>
      <w:r>
        <w:rPr>
          <w:rFonts w:ascii="Verdana" w:eastAsia="Verdana" w:hAnsi="Verdana" w:cs="Verdana"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proper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be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ope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>li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ed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ze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dd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uita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ntami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mula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3"/>
          <w:sz w:val="16"/>
          <w:szCs w:val="16"/>
        </w:rPr>
        <w:t>nat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-3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</w:p>
    <w:p w:rsidR="00526CE8" w:rsidRDefault="00485538">
      <w:pPr>
        <w:spacing w:before="1"/>
        <w:ind w:left="232" w:right="5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spacing w:val="-6"/>
          <w:sz w:val="16"/>
          <w:szCs w:val="16"/>
        </w:rPr>
        <w:t>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ul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luti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8</w:t>
      </w:r>
      <w:r>
        <w:rPr>
          <w:rFonts w:ascii="Verdana" w:eastAsia="Verdana" w:hAnsi="Verdana" w:cs="Verdana"/>
          <w:spacing w:val="-5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2 -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%;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%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If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goo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nt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exp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an-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dd</w:t>
      </w:r>
      <w:r>
        <w:rPr>
          <w:rFonts w:ascii="Verdana" w:eastAsia="Verdana" w:hAnsi="Verdana" w:cs="Verdana"/>
          <w:spacing w:val="-3"/>
          <w:sz w:val="16"/>
          <w:szCs w:val="16"/>
        </w:rPr>
        <w:t>iti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n.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11" w:line="240" w:lineRule="exact"/>
        <w:rPr>
          <w:sz w:val="24"/>
          <w:szCs w:val="24"/>
        </w:rPr>
      </w:pPr>
    </w:p>
    <w:p w:rsidR="00526CE8" w:rsidRDefault="003512D9">
      <w:pPr>
        <w:spacing w:line="280" w:lineRule="exact"/>
        <w:ind w:left="161"/>
        <w:rPr>
          <w:rFonts w:ascii="Verdana" w:eastAsia="Verdana" w:hAnsi="Verdana" w:cs="Verdana"/>
          <w:sz w:val="24"/>
          <w:szCs w:val="24"/>
        </w:rPr>
      </w:pPr>
      <w:r>
        <w:pict>
          <v:group id="_x0000_s1106" style="position:absolute;left:0;text-align:left;margin-left:81.5pt;margin-top:-9.2pt;width:432.7pt;height:24.4pt;z-index:-1124;mso-position-horizontal-relative:page" coordorigin="1630,-184" coordsize="8654,488">
            <v:shape id="_x0000_s1113" style="position:absolute;left:1714;top:-170;width:8477;height:0" coordorigin="1714,-170" coordsize="8477,0" path="m1714,-170r8477,e" filled="f" strokeweight=".5pt">
              <v:path arrowok="t"/>
            </v:shape>
            <v:shape id="_x0000_s1112" style="position:absolute;left:1637;top:-180;width:8640;height:0" coordorigin="1637,-180" coordsize="8640,0" path="m1637,-180r8640,e" filled="f" strokeweight=".1175mm">
              <v:path arrowok="t"/>
            </v:shape>
            <v:shape id="_x0000_s1111" style="position:absolute;left:1637;top:-171;width:8640;height:0" coordorigin="1637,-171" coordsize="8640,0" path="m1637,-171r8640,e" filled="f" strokeweight=".1175mm">
              <v:path arrowok="t"/>
            </v:shape>
            <v:shape id="_x0000_s1110" style="position:absolute;left:1637;top:292;width:8640;height:0" coordorigin="1637,292" coordsize="8640,0" path="m1637,292r8640,e" filled="f" strokeweight=".1178mm">
              <v:path arrowok="t"/>
            </v:shape>
            <v:shape id="_x0000_s1109" style="position:absolute;left:1637;top:301;width:8640;height:0" coordorigin="1637,301" coordsize="8640,0" path="m1637,301r8640,e" filled="f" strokeweight=".1175mm">
              <v:path arrowok="t"/>
            </v:shape>
            <v:shape id="_x0000_s1108" style="position:absolute;left:1637;top:-176;width:0;height:472" coordorigin="1637,-176" coordsize="0,472" path="m1637,-176r,472e" filled="f" strokeweight=".7pt">
              <v:path arrowok="t"/>
            </v:shape>
            <v:shape id="_x0000_s1107" style="position:absolute;left:10277;top:-176;width:0;height:472" coordorigin="10277,-176" coordsize="0,472" path="m10277,-176r,472e" filled="f" strokeweight=".7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7.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andli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g and S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tor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age</w:t>
      </w:r>
    </w:p>
    <w:p w:rsidR="00526CE8" w:rsidRDefault="00526CE8">
      <w:pPr>
        <w:spacing w:before="8" w:line="100" w:lineRule="exact"/>
        <w:rPr>
          <w:sz w:val="10"/>
          <w:szCs w:val="10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32"/>
        <w:ind w:left="16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7</w:t>
      </w:r>
      <w:r>
        <w:rPr>
          <w:rFonts w:ascii="Verdana" w:eastAsia="Verdana" w:hAnsi="Verdana" w:cs="Verdana"/>
          <w:spacing w:val="4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ec</w:t>
      </w:r>
      <w:r>
        <w:rPr>
          <w:rFonts w:ascii="Verdana" w:eastAsia="Verdana" w:hAnsi="Verdana" w:cs="Verdana"/>
          <w:spacing w:val="4"/>
          <w:sz w:val="16"/>
          <w:szCs w:val="16"/>
        </w:rPr>
        <w:t>auti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han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ling</w:t>
      </w:r>
    </w:p>
    <w:p w:rsidR="00526CE8" w:rsidRDefault="00526CE8">
      <w:pPr>
        <w:spacing w:before="8" w:line="160" w:lineRule="exact"/>
        <w:rPr>
          <w:sz w:val="17"/>
          <w:szCs w:val="17"/>
        </w:rPr>
      </w:pPr>
    </w:p>
    <w:p w:rsidR="00526CE8" w:rsidRDefault="00485538">
      <w:pPr>
        <w:ind w:left="16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and</w:t>
      </w:r>
      <w:r>
        <w:rPr>
          <w:rFonts w:ascii="Tahoma" w:eastAsia="Tahoma" w:hAnsi="Tahoma" w:cs="Tahoma"/>
          <w:b/>
          <w:spacing w:val="1"/>
          <w:sz w:val="18"/>
          <w:szCs w:val="18"/>
        </w:rPr>
        <w:t>li</w:t>
      </w:r>
      <w:r>
        <w:rPr>
          <w:rFonts w:ascii="Tahoma" w:eastAsia="Tahoma" w:hAnsi="Tahoma" w:cs="Tahoma"/>
          <w:b/>
          <w:sz w:val="18"/>
          <w:szCs w:val="18"/>
        </w:rPr>
        <w:t>ng</w:t>
      </w:r>
    </w:p>
    <w:p w:rsidR="00526CE8" w:rsidRDefault="00485538">
      <w:pPr>
        <w:spacing w:before="39"/>
        <w:ind w:left="161" w:right="68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Ge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lin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 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 s</w:t>
      </w:r>
      <w:r>
        <w:rPr>
          <w:rFonts w:ascii="Verdana" w:eastAsia="Verdana" w:hAnsi="Verdana" w:cs="Verdana"/>
          <w:spacing w:val="3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gh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 A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por</w:t>
      </w:r>
      <w:r>
        <w:rPr>
          <w:rFonts w:ascii="Verdana" w:eastAsia="Verdana" w:hAnsi="Verdana" w:cs="Verdana"/>
          <w:sz w:val="16"/>
          <w:szCs w:val="16"/>
        </w:rPr>
        <w:t>. Use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6"/>
          <w:sz w:val="16"/>
          <w:szCs w:val="16"/>
        </w:rPr>
        <w:t>K</w:t>
      </w:r>
      <w:r>
        <w:rPr>
          <w:rFonts w:ascii="Verdana" w:eastAsia="Verdana" w:hAnsi="Verdana" w:cs="Verdana"/>
          <w:spacing w:val="7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9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9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9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0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se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8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S</w:t>
      </w:r>
      <w:r>
        <w:rPr>
          <w:rFonts w:ascii="Verdana" w:eastAsia="Verdana" w:hAnsi="Verdana" w:cs="Verdana"/>
          <w:spacing w:val="7"/>
          <w:sz w:val="16"/>
          <w:szCs w:val="16"/>
        </w:rPr>
        <w:t>ec</w:t>
      </w:r>
      <w:r>
        <w:rPr>
          <w:rFonts w:ascii="Verdana" w:eastAsia="Verdana" w:hAnsi="Verdana" w:cs="Verdana"/>
          <w:spacing w:val="6"/>
          <w:sz w:val="16"/>
          <w:szCs w:val="16"/>
        </w:rPr>
        <w:t>ti</w:t>
      </w:r>
      <w:r>
        <w:rPr>
          <w:rFonts w:ascii="Verdana" w:eastAsia="Verdana" w:hAnsi="Verdana" w:cs="Verdana"/>
          <w:spacing w:val="10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8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>X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OS</w:t>
      </w:r>
      <w:r>
        <w:rPr>
          <w:rFonts w:ascii="Verdana" w:eastAsia="Verdana" w:hAnsi="Verdana" w:cs="Verdana"/>
          <w:spacing w:val="7"/>
          <w:sz w:val="16"/>
          <w:szCs w:val="16"/>
        </w:rPr>
        <w:t>U</w:t>
      </w:r>
      <w:r>
        <w:rPr>
          <w:rFonts w:ascii="Verdana" w:eastAsia="Verdana" w:hAnsi="Verdana" w:cs="Verdana"/>
          <w:spacing w:val="1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CO</w:t>
      </w:r>
      <w:r>
        <w:rPr>
          <w:rFonts w:ascii="Verdana" w:eastAsia="Verdana" w:hAnsi="Verdana" w:cs="Verdana"/>
          <w:spacing w:val="7"/>
          <w:sz w:val="16"/>
          <w:szCs w:val="16"/>
        </w:rPr>
        <w:t>NT</w:t>
      </w:r>
      <w:r>
        <w:rPr>
          <w:rFonts w:ascii="Verdana" w:eastAsia="Verdana" w:hAnsi="Verdana" w:cs="Verdana"/>
          <w:spacing w:val="8"/>
          <w:sz w:val="16"/>
          <w:szCs w:val="16"/>
        </w:rPr>
        <w:t>RO</w:t>
      </w:r>
      <w:r>
        <w:rPr>
          <w:rFonts w:ascii="Verdana" w:eastAsia="Verdana" w:hAnsi="Verdana" w:cs="Verdana"/>
          <w:spacing w:val="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8"/>
          <w:sz w:val="16"/>
          <w:szCs w:val="16"/>
        </w:rPr>
        <w:t>A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PE</w:t>
      </w:r>
      <w:r>
        <w:rPr>
          <w:rFonts w:ascii="Verdana" w:eastAsia="Verdana" w:hAnsi="Verdana" w:cs="Verdana"/>
          <w:spacing w:val="8"/>
          <w:sz w:val="16"/>
          <w:szCs w:val="16"/>
        </w:rPr>
        <w:t>RSO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RO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E</w:t>
      </w:r>
      <w:r>
        <w:rPr>
          <w:rFonts w:ascii="Verdana" w:eastAsia="Verdana" w:hAnsi="Verdana" w:cs="Verdana"/>
          <w:spacing w:val="8"/>
          <w:sz w:val="16"/>
          <w:szCs w:val="16"/>
        </w:rPr>
        <w:t>C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9"/>
          <w:sz w:val="16"/>
          <w:szCs w:val="16"/>
        </w:rPr>
        <w:t>I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526CE8" w:rsidRDefault="00485538">
      <w:pPr>
        <w:spacing w:before="36"/>
        <w:ind w:left="161" w:right="50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auti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s: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ill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ulati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nit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ulti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7" w:line="160" w:lineRule="exact"/>
        <w:rPr>
          <w:sz w:val="17"/>
          <w:szCs w:val="17"/>
        </w:rPr>
      </w:pPr>
    </w:p>
    <w:p w:rsidR="00526CE8" w:rsidRDefault="003512D9">
      <w:pPr>
        <w:ind w:left="161"/>
        <w:rPr>
          <w:rFonts w:ascii="Verdana" w:eastAsia="Verdana" w:hAnsi="Verdana" w:cs="Verdana"/>
          <w:sz w:val="16"/>
          <w:szCs w:val="16"/>
        </w:rPr>
      </w:pPr>
      <w:r>
        <w:pict>
          <v:group id="_x0000_s1104" style="position:absolute;left:0;text-align:left;margin-left:86.9pt;margin-top:23.15pt;width:420.75pt;height:0;z-index:-1123;mso-position-horizontal-relative:page" coordorigin="1738,463" coordsize="8415,0">
            <v:shape id="_x0000_s1105" style="position:absolute;left:1738;top:463;width:8415;height:0" coordorigin="1738,463" coordsize="8415,0" path="m1738,463r8415,e" filled="f" strokeweight="2.15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7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.</w:t>
      </w:r>
      <w:r w:rsidR="00485538">
        <w:rPr>
          <w:rFonts w:ascii="Verdana" w:eastAsia="Verdana" w:hAnsi="Verdana" w:cs="Verdana"/>
          <w:sz w:val="16"/>
          <w:szCs w:val="16"/>
        </w:rPr>
        <w:t>2</w:t>
      </w:r>
      <w:r w:rsidR="00485538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iti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f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ge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lu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an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ati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ili</w:t>
      </w:r>
      <w:r w:rsidR="00485538">
        <w:rPr>
          <w:rFonts w:ascii="Verdana" w:eastAsia="Verdana" w:hAnsi="Verdana" w:cs="Verdana"/>
          <w:spacing w:val="6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</w:t>
      </w:r>
    </w:p>
    <w:p w:rsidR="00526CE8" w:rsidRDefault="00526CE8">
      <w:pPr>
        <w:spacing w:before="4" w:line="120" w:lineRule="exact"/>
        <w:rPr>
          <w:sz w:val="13"/>
          <w:szCs w:val="13"/>
        </w:rPr>
      </w:pPr>
    </w:p>
    <w:p w:rsidR="00526CE8" w:rsidRDefault="00526CE8">
      <w:pPr>
        <w:spacing w:line="200" w:lineRule="exact"/>
      </w:pPr>
    </w:p>
    <w:p w:rsidR="00A50460" w:rsidRDefault="00A50460">
      <w:pPr>
        <w:ind w:left="5921"/>
        <w:rPr>
          <w:rFonts w:ascii="Verdana" w:eastAsia="Verdana" w:hAnsi="Verdana" w:cs="Verdana"/>
          <w:spacing w:val="-1"/>
          <w:sz w:val="16"/>
          <w:szCs w:val="16"/>
        </w:rPr>
      </w:pPr>
    </w:p>
    <w:p w:rsidR="00526CE8" w:rsidRDefault="00485538">
      <w:pPr>
        <w:ind w:left="5921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19"/>
          <w:pgSz w:w="12240" w:h="15660"/>
          <w:pgMar w:top="1220" w:right="1720" w:bottom="280" w:left="1620" w:header="1000" w:footer="0" w:gutter="0"/>
          <w:cols w:space="720"/>
        </w:sect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before="3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485538">
      <w:pPr>
        <w:spacing w:before="28"/>
        <w:ind w:left="2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b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or</w:t>
      </w:r>
      <w:r>
        <w:rPr>
          <w:rFonts w:ascii="Verdana" w:eastAsia="Verdana" w:hAnsi="Verdana" w:cs="Verdana"/>
          <w:b/>
          <w:spacing w:val="2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1"/>
          <w:sz w:val="18"/>
          <w:szCs w:val="18"/>
        </w:rPr>
        <w:t>ge</w:t>
      </w:r>
    </w:p>
    <w:p w:rsidR="00526CE8" w:rsidRDefault="00485538">
      <w:pPr>
        <w:spacing w:before="36"/>
        <w:ind w:left="258" w:right="88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tm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 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 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4"/>
          <w:sz w:val="16"/>
          <w:szCs w:val="16"/>
        </w:rPr>
        <w:t>Add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prod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sz w:val="16"/>
          <w:szCs w:val="16"/>
        </w:rPr>
        <w:t>ll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yo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</w:p>
    <w:p w:rsidR="00526CE8" w:rsidRDefault="00485538">
      <w:pPr>
        <w:spacing w:before="36"/>
        <w:ind w:left="948" w:right="3961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1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 xml:space="preserve">:              </w:t>
      </w:r>
      <w:r>
        <w:rPr>
          <w:rFonts w:ascii="Verdana" w:eastAsia="Verdana" w:hAnsi="Verdana" w:cs="Verdana"/>
          <w:b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St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te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e:</w:t>
      </w:r>
    </w:p>
    <w:p w:rsidR="00526CE8" w:rsidRDefault="00485538">
      <w:pPr>
        <w:spacing w:before="16"/>
        <w:ind w:left="1459" w:right="4357"/>
        <w:jc w:val="center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nth</w:t>
      </w:r>
      <w:r>
        <w:rPr>
          <w:rFonts w:ascii="Verdana" w:eastAsia="Verdana" w:hAnsi="Verdana" w:cs="Verdana"/>
          <w:sz w:val="16"/>
          <w:szCs w:val="16"/>
        </w:rPr>
        <w:t xml:space="preserve">s                         </w:t>
      </w:r>
      <w:r>
        <w:rPr>
          <w:rFonts w:ascii="Verdana" w:eastAsia="Verdana" w:hAnsi="Verdana" w:cs="Verdana"/>
          <w:spacing w:val="1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-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</w:p>
    <w:p w:rsidR="00526CE8" w:rsidRDefault="00526CE8">
      <w:pPr>
        <w:spacing w:before="1" w:line="180" w:lineRule="exact"/>
        <w:rPr>
          <w:sz w:val="19"/>
          <w:szCs w:val="19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2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7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u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spacing w:line="180" w:lineRule="exact"/>
        <w:ind w:left="25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hni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mati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3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3512D9">
      <w:pPr>
        <w:ind w:left="286"/>
        <w:rPr>
          <w:rFonts w:ascii="Verdana" w:eastAsia="Verdana" w:hAnsi="Verdana" w:cs="Verdana"/>
          <w:sz w:val="24"/>
          <w:szCs w:val="24"/>
        </w:rPr>
      </w:pPr>
      <w:r>
        <w:pict>
          <v:group id="_x0000_s1102" style="position:absolute;left:0;text-align:left;margin-left:85.7pt;margin-top:-7.85pt;width:428.05pt;height:25.5pt;z-index:-1120;mso-position-horizontal-relative:page" coordorigin="1714,-157" coordsize="8561,510">
            <v:shape id="_x0000_s1103" style="position:absolute;left:1714;top:-157;width:8561;height:510" coordorigin="1714,-157" coordsize="8561,510" path="m1714,353r8561,l10275,-157r-8561,l1714,353xe" filled="f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n8.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xp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u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tro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l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/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Pe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nal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P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rot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</w:p>
    <w:p w:rsidR="00526CE8" w:rsidRDefault="00526CE8">
      <w:pPr>
        <w:spacing w:before="4" w:line="260" w:lineRule="exact"/>
        <w:rPr>
          <w:sz w:val="26"/>
          <w:szCs w:val="26"/>
        </w:rPr>
      </w:pPr>
    </w:p>
    <w:p w:rsidR="00526CE8" w:rsidRDefault="00485538">
      <w:pPr>
        <w:spacing w:line="180" w:lineRule="exact"/>
        <w:ind w:left="28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8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.1</w:t>
      </w:r>
      <w:r>
        <w:rPr>
          <w:rFonts w:ascii="Verdana" w:eastAsia="Verdana" w:hAnsi="Verdana" w:cs="Verdana"/>
          <w:b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nt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ol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et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x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po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 xml:space="preserve">e </w:t>
      </w:r>
      <w:r>
        <w:rPr>
          <w:rFonts w:ascii="Verdana" w:eastAsia="Verdana" w:hAnsi="Verdana" w:cs="Verdana"/>
          <w:b/>
          <w:spacing w:val="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mi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</w:p>
    <w:p w:rsidR="00526CE8" w:rsidRDefault="00526CE8">
      <w:pPr>
        <w:spacing w:line="200" w:lineRule="exact"/>
      </w:pPr>
    </w:p>
    <w:p w:rsidR="00526CE8" w:rsidRDefault="00526CE8">
      <w:pPr>
        <w:spacing w:before="6" w:line="220" w:lineRule="exact"/>
        <w:rPr>
          <w:sz w:val="22"/>
          <w:szCs w:val="22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1315"/>
        <w:gridCol w:w="1243"/>
        <w:gridCol w:w="3393"/>
      </w:tblGrid>
      <w:tr w:rsidR="00526CE8">
        <w:trPr>
          <w:trHeight w:hRule="exact" w:val="274"/>
        </w:trPr>
        <w:tc>
          <w:tcPr>
            <w:tcW w:w="2498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line="200" w:lineRule="exact"/>
              <w:ind w:left="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6"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8"/>
                <w:szCs w:val="18"/>
              </w:rPr>
              <w:t>mp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b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spacing w:val="-4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b/>
                <w:spacing w:val="-3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1315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line="200" w:lineRule="exact"/>
              <w:ind w:left="35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4"/>
                <w:position w:val="-1"/>
                <w:sz w:val="18"/>
                <w:szCs w:val="18"/>
              </w:rPr>
              <w:t>Li</w:t>
            </w:r>
            <w:r>
              <w:rPr>
                <w:rFonts w:ascii="Verdana" w:eastAsia="Verdana" w:hAnsi="Verdana" w:cs="Verdana"/>
                <w:b/>
                <w:spacing w:val="-13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t</w:t>
            </w:r>
          </w:p>
        </w:tc>
        <w:tc>
          <w:tcPr>
            <w:tcW w:w="124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line="200" w:lineRule="exact"/>
              <w:ind w:left="34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2"/>
                <w:position w:val="-1"/>
                <w:sz w:val="18"/>
                <w:szCs w:val="18"/>
              </w:rPr>
              <w:t>Ty</w:t>
            </w:r>
            <w:r>
              <w:rPr>
                <w:rFonts w:ascii="Verdana" w:eastAsia="Verdana" w:hAnsi="Verdana" w:cs="Verdana"/>
                <w:b/>
                <w:spacing w:val="-13"/>
                <w:position w:val="-1"/>
                <w:sz w:val="18"/>
                <w:szCs w:val="18"/>
              </w:rPr>
              <w:t>pe</w:t>
            </w:r>
          </w:p>
        </w:tc>
        <w:tc>
          <w:tcPr>
            <w:tcW w:w="3393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526CE8" w:rsidRDefault="00485538">
            <w:pPr>
              <w:spacing w:line="200" w:lineRule="exact"/>
              <w:ind w:left="2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position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b/>
                <w:position w:val="-1"/>
                <w:sz w:val="18"/>
                <w:szCs w:val="18"/>
              </w:rPr>
              <w:t>e</w:t>
            </w:r>
          </w:p>
        </w:tc>
      </w:tr>
      <w:tr w:rsidR="00526CE8">
        <w:trPr>
          <w:trHeight w:hRule="exact" w:val="490"/>
        </w:trPr>
        <w:tc>
          <w:tcPr>
            <w:tcW w:w="2498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71"/>
              <w:ind w:left="40" w:right="311" w:firstLine="7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D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y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h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4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-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b/>
                <w:spacing w:val="-15"/>
                <w:sz w:val="16"/>
                <w:szCs w:val="16"/>
              </w:rPr>
              <w:t>,</w:t>
            </w:r>
            <w:r>
              <w:rPr>
                <w:rFonts w:ascii="Verdana" w:eastAsia="Verdana" w:hAnsi="Verdana" w:cs="Verdana"/>
                <w:b/>
                <w:spacing w:val="-11"/>
                <w:sz w:val="16"/>
                <w:szCs w:val="16"/>
              </w:rPr>
              <w:t>4</w:t>
            </w:r>
            <w:r>
              <w:rPr>
                <w:rFonts w:ascii="Verdana" w:eastAsia="Verdana" w:hAnsi="Verdana" w:cs="Verdana"/>
                <w:b/>
                <w:spacing w:val="-13"/>
                <w:sz w:val="16"/>
                <w:szCs w:val="16"/>
              </w:rPr>
              <w:t>'</w:t>
            </w:r>
            <w:r>
              <w:rPr>
                <w:rFonts w:ascii="Verdana" w:eastAsia="Verdana" w:hAnsi="Verdana" w:cs="Verdana"/>
                <w:b/>
                <w:spacing w:val="-12"/>
                <w:sz w:val="16"/>
                <w:szCs w:val="16"/>
              </w:rPr>
              <w:t>-di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- i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cy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</w:t>
            </w:r>
          </w:p>
        </w:tc>
        <w:tc>
          <w:tcPr>
            <w:tcW w:w="1315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71"/>
              <w:ind w:left="34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24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71"/>
              <w:ind w:left="3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TWA</w:t>
            </w:r>
          </w:p>
        </w:tc>
        <w:tc>
          <w:tcPr>
            <w:tcW w:w="3393" w:type="dxa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526CE8" w:rsidRDefault="00485538">
            <w:pPr>
              <w:spacing w:before="71"/>
              <w:ind w:left="27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.0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5 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</w:p>
        </w:tc>
      </w:tr>
      <w:tr w:rsidR="00526CE8">
        <w:trPr>
          <w:trHeight w:hRule="exact" w:val="216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"/>
              <w:ind w:left="3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UK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"/>
              <w:ind w:left="3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TW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7"/>
              <w:ind w:left="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526CE8">
        <w:trPr>
          <w:trHeight w:hRule="exact" w:val="215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21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5"/>
              <w:ind w:left="3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UK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WE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5"/>
              <w:ind w:left="3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as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5"/>
              <w:ind w:left="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6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.</w:t>
            </w:r>
            <w:r>
              <w:rPr>
                <w:rFonts w:ascii="Verdana" w:eastAsia="Verdana" w:hAnsi="Verdana" w:cs="Verdana"/>
                <w:spacing w:val="3"/>
                <w:sz w:val="16"/>
                <w:szCs w:val="16"/>
              </w:rPr>
              <w:t>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7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/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3</w:t>
            </w:r>
            <w:r>
              <w:rPr>
                <w:rFonts w:ascii="Verdana" w:eastAsia="Verdana" w:hAnsi="Verdana" w:cs="Verdana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5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</w:p>
        </w:tc>
      </w:tr>
      <w:tr w:rsidR="00526CE8">
        <w:trPr>
          <w:trHeight w:hRule="exact" w:val="308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line="180" w:lineRule="exact"/>
              <w:ind w:left="33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526CE8"/>
        </w:tc>
      </w:tr>
      <w:tr w:rsidR="00526CE8">
        <w:trPr>
          <w:trHeight w:hRule="exact" w:val="384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95"/>
              <w:ind w:left="134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b/>
                <w:spacing w:val="-2"/>
                <w:sz w:val="16"/>
                <w:szCs w:val="16"/>
              </w:rPr>
              <w:t>ma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ic 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ol</w:t>
            </w:r>
            <w:r>
              <w:rPr>
                <w:rFonts w:ascii="Verdana" w:eastAsia="Verdana" w:hAnsi="Verdana" w:cs="Verdana"/>
                <w:b/>
                <w:spacing w:val="-1"/>
                <w:sz w:val="16"/>
                <w:szCs w:val="16"/>
              </w:rPr>
              <w:t>ve</w:t>
            </w:r>
            <w:r>
              <w:rPr>
                <w:rFonts w:ascii="Verdana" w:eastAsia="Verdana" w:hAnsi="Verdana" w:cs="Verdana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95"/>
              <w:ind w:left="35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H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95"/>
              <w:ind w:left="376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>WA</w:t>
            </w: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526CE8" w:rsidRDefault="00485538">
            <w:pPr>
              <w:spacing w:before="95"/>
              <w:ind w:left="40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1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0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ppm</w:t>
            </w:r>
          </w:p>
        </w:tc>
      </w:tr>
    </w:tbl>
    <w:p w:rsidR="00526CE8" w:rsidRDefault="00485538">
      <w:pPr>
        <w:spacing w:before="81"/>
        <w:ind w:left="186" w:right="9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"S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ui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prod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za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huma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anima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3"/>
          <w:sz w:val="16"/>
          <w:szCs w:val="16"/>
        </w:rPr>
        <w:t>ata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line="200" w:lineRule="exact"/>
      </w:pPr>
    </w:p>
    <w:p w:rsidR="00526CE8" w:rsidRDefault="00526CE8">
      <w:pPr>
        <w:spacing w:before="12" w:line="220" w:lineRule="exact"/>
        <w:rPr>
          <w:sz w:val="22"/>
          <w:szCs w:val="22"/>
        </w:rPr>
      </w:pPr>
    </w:p>
    <w:p w:rsidR="00526CE8" w:rsidRDefault="00485538">
      <w:pPr>
        <w:ind w:left="11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8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Exp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su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ol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526CE8">
      <w:pPr>
        <w:spacing w:before="2" w:line="220" w:lineRule="exact"/>
        <w:rPr>
          <w:sz w:val="22"/>
          <w:szCs w:val="22"/>
        </w:rPr>
      </w:pPr>
    </w:p>
    <w:p w:rsidR="00526CE8" w:rsidRDefault="00485538">
      <w:pPr>
        <w:ind w:left="18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7"/>
          <w:sz w:val="18"/>
          <w:szCs w:val="18"/>
        </w:rPr>
        <w:t>P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s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l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Pr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z w:val="18"/>
          <w:szCs w:val="18"/>
        </w:rPr>
        <w:t>n</w:t>
      </w:r>
    </w:p>
    <w:p w:rsidR="00526CE8" w:rsidRDefault="00485538">
      <w:pPr>
        <w:spacing w:before="1" w:line="180" w:lineRule="exact"/>
        <w:ind w:left="186" w:right="8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Ey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/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go</w:t>
      </w:r>
      <w:r>
        <w:rPr>
          <w:rFonts w:ascii="Verdana" w:eastAsia="Verdana" w:hAnsi="Verdana" w:cs="Verdana"/>
          <w:spacing w:val="-2"/>
          <w:sz w:val="16"/>
          <w:szCs w:val="16"/>
        </w:rPr>
        <w:t>gg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16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 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nt.</w:t>
      </w:r>
    </w:p>
    <w:p w:rsidR="00526CE8" w:rsidRDefault="00485538">
      <w:pPr>
        <w:spacing w:before="30"/>
        <w:ind w:left="186" w:right="91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ki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Pr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boo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36"/>
        <w:ind w:left="834" w:right="67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EN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pacing w:val="-4"/>
          <w:sz w:val="16"/>
          <w:szCs w:val="16"/>
        </w:rPr>
        <w:t>7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ani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bbe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te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e: 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z w:val="16"/>
          <w:szCs w:val="16"/>
        </w:rPr>
        <w:t>Ne</w:t>
      </w:r>
      <w:r>
        <w:rPr>
          <w:rFonts w:ascii="Verdana" w:eastAsia="Verdana" w:hAnsi="Verdana" w:cs="Verdana"/>
          <w:spacing w:val="1"/>
          <w:sz w:val="16"/>
          <w:szCs w:val="16"/>
        </w:rPr>
        <w:t>opr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</w:p>
    <w:p w:rsidR="00526CE8" w:rsidRDefault="00485538">
      <w:pPr>
        <w:spacing w:before="36"/>
        <w:ind w:left="834" w:right="58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3"/>
          <w:sz w:val="16"/>
          <w:szCs w:val="16"/>
        </w:rPr>
        <w:t>"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"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"v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")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16"/>
          <w:szCs w:val="16"/>
        </w:rPr>
        <w:t>Ni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but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"n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e"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"</w:t>
      </w:r>
      <w:r>
        <w:rPr>
          <w:rFonts w:ascii="Verdana" w:eastAsia="Verdana" w:hAnsi="Verdana" w:cs="Verdana"/>
          <w:sz w:val="16"/>
          <w:szCs w:val="16"/>
        </w:rPr>
        <w:t>NB</w:t>
      </w:r>
      <w:r>
        <w:rPr>
          <w:rFonts w:ascii="Verdana" w:eastAsia="Verdana" w:hAnsi="Verdana" w:cs="Verdana"/>
          <w:spacing w:val="1"/>
          <w:sz w:val="16"/>
          <w:szCs w:val="16"/>
        </w:rPr>
        <w:t>R")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 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24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37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2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expec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0 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nu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cco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37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kp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limit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han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(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dex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n)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 xml:space="preserve">s,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4" w:line="140" w:lineRule="exact"/>
        <w:rPr>
          <w:sz w:val="14"/>
          <w:szCs w:val="14"/>
        </w:rPr>
      </w:pPr>
    </w:p>
    <w:p w:rsidR="00526CE8" w:rsidRDefault="003512D9">
      <w:pPr>
        <w:ind w:left="186" w:right="544"/>
        <w:rPr>
          <w:rFonts w:ascii="Verdana" w:eastAsia="Verdana" w:hAnsi="Verdana" w:cs="Verdana"/>
          <w:sz w:val="16"/>
          <w:szCs w:val="16"/>
        </w:rPr>
      </w:pPr>
      <w:r>
        <w:pict>
          <v:group id="_x0000_s1099" style="position:absolute;left:0;text-align:left;margin-left:84.75pt;margin-top:66.05pt;width:425.95pt;height:15.6pt;z-index:-1121;mso-position-horizontal-relative:page" coordorigin="1695,1321" coordsize="8519,312">
            <v:shape id="_x0000_s1101" style="position:absolute;left:1714;top:1331;width:8480;height:292" coordorigin="1714,1331" coordsize="8480,292" path="m1714,1623r8480,l10194,1331r-8480,l1714,1623xe" fillcolor="#feffff" stroked="f">
              <v:path arrowok="t"/>
            </v:shape>
            <v:shape id="_x0000_s1100" style="position:absolute;left:1714;top:1351;width:8481;height:0" coordorigin="1714,1351" coordsize="8481,0" path="m1714,1351r8481,e" filled="f" strokeweight="1.9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es</w:t>
      </w:r>
      <w:r w:rsidR="00485538">
        <w:rPr>
          <w:rFonts w:ascii="Verdana" w:eastAsia="Verdana" w:hAnsi="Verdana" w:cs="Verdana"/>
          <w:b/>
          <w:sz w:val="16"/>
          <w:szCs w:val="16"/>
        </w:rPr>
        <w:t>pi</w: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at</w:t>
      </w:r>
      <w:r w:rsidR="00485538">
        <w:rPr>
          <w:rFonts w:ascii="Verdana" w:eastAsia="Verdana" w:hAnsi="Verdana" w:cs="Verdana"/>
          <w:b/>
          <w:spacing w:val="2"/>
          <w:sz w:val="16"/>
          <w:szCs w:val="16"/>
        </w:rPr>
        <w:t>o</w: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z w:val="16"/>
          <w:szCs w:val="16"/>
        </w:rPr>
        <w:t>y</w:t>
      </w:r>
      <w:r w:rsidR="00485538">
        <w:rPr>
          <w:rFonts w:ascii="Verdana" w:eastAsia="Verdana" w:hAnsi="Verdana" w:cs="Verdana"/>
          <w:b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z w:val="16"/>
          <w:szCs w:val="16"/>
        </w:rPr>
        <w:t>P</w:t>
      </w:r>
      <w:r w:rsidR="00485538">
        <w:rPr>
          <w:rFonts w:ascii="Verdana" w:eastAsia="Verdana" w:hAnsi="Verdana" w:cs="Verdana"/>
          <w:b/>
          <w:spacing w:val="2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z w:val="16"/>
          <w:szCs w:val="16"/>
        </w:rPr>
        <w:t>o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te</w:t>
      </w:r>
      <w:r w:rsidR="00485538"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b/>
          <w:sz w:val="16"/>
          <w:szCs w:val="16"/>
        </w:rPr>
        <w:t>io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b/>
          <w:sz w:val="16"/>
          <w:szCs w:val="16"/>
        </w:rPr>
        <w:t>:</w:t>
      </w:r>
      <w:r w:rsidR="00485538">
        <w:rPr>
          <w:rFonts w:ascii="Verdana" w:eastAsia="Verdana" w:hAnsi="Verdana" w:cs="Verdana"/>
          <w:b/>
          <w:spacing w:val="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ed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xpo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e.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Wh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sp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 xml:space="preserve"> 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x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xp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os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li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pro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5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at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 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q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pp</w:t>
      </w:r>
      <w:r w:rsidR="00485538">
        <w:rPr>
          <w:rFonts w:ascii="Verdana" w:eastAsia="Verdana" w:hAnsi="Verdana" w:cs="Verdana"/>
          <w:sz w:val="16"/>
          <w:szCs w:val="16"/>
        </w:rPr>
        <w:t>ed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org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orb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 xml:space="preserve"> 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 xml:space="preserve">.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on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 xml:space="preserve">c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y 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x</w:t>
      </w:r>
      <w:r w:rsidR="00485538">
        <w:rPr>
          <w:rFonts w:ascii="Verdana" w:eastAsia="Verdana" w:hAnsi="Verdana" w:cs="Verdana"/>
          <w:sz w:val="16"/>
          <w:szCs w:val="16"/>
        </w:rPr>
        <w:t>ce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el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 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485538">
        <w:rPr>
          <w:rFonts w:ascii="Verdana" w:eastAsia="Verdana" w:hAnsi="Verdana" w:cs="Verdana"/>
          <w:sz w:val="16"/>
          <w:szCs w:val="16"/>
        </w:rPr>
        <w:t xml:space="preserve">ch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if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 xml:space="preserve">g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irat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sz w:val="16"/>
          <w:szCs w:val="16"/>
        </w:rPr>
        <w:t>ec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 xml:space="preserve">e,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 xml:space="preserve">e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(</w:t>
      </w:r>
      <w:proofErr w:type="spellStart"/>
      <w:r w:rsidR="00485538">
        <w:rPr>
          <w:rFonts w:ascii="Verdana" w:eastAsia="Verdana" w:hAnsi="Verdana" w:cs="Verdana"/>
          <w:spacing w:val="-1"/>
          <w:sz w:val="16"/>
          <w:szCs w:val="16"/>
        </w:rPr>
        <w:t>ai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li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proofErr w:type="spellEnd"/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ont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br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tu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)</w:t>
      </w:r>
      <w:r w:rsidR="00485538">
        <w:rPr>
          <w:rFonts w:ascii="Verdana" w:eastAsia="Verdana" w:hAnsi="Verdana" w:cs="Verdana"/>
          <w:sz w:val="16"/>
          <w:szCs w:val="16"/>
        </w:rPr>
        <w:t xml:space="preserve">.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eme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cy</w:t>
      </w:r>
      <w:r w:rsidR="00485538"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k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,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pprov</w:t>
      </w:r>
      <w:r w:rsidR="00485538">
        <w:rPr>
          <w:rFonts w:ascii="Verdana" w:eastAsia="Verdana" w:hAnsi="Verdana" w:cs="Verdana"/>
          <w:sz w:val="16"/>
          <w:szCs w:val="16"/>
        </w:rPr>
        <w:t>ed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po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pr</w:t>
      </w:r>
      <w:r w:rsidR="00485538">
        <w:rPr>
          <w:rFonts w:ascii="Verdana" w:eastAsia="Verdana" w:hAnsi="Verdana" w:cs="Verdana"/>
          <w:sz w:val="16"/>
          <w:szCs w:val="16"/>
        </w:rPr>
        <w:t>es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3"/>
          <w:sz w:val="16"/>
          <w:szCs w:val="16"/>
        </w:rPr>
        <w:t>f</w:t>
      </w:r>
      <w:r w:rsidR="00485538">
        <w:rPr>
          <w:rFonts w:ascii="Verdana" w:eastAsia="Verdana" w:hAnsi="Verdana" w:cs="Verdana"/>
          <w:sz w:val="16"/>
          <w:szCs w:val="16"/>
        </w:rPr>
        <w:t xml:space="preserve">-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 xml:space="preserve">g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rat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sz w:val="16"/>
          <w:szCs w:val="16"/>
        </w:rPr>
        <w:t>h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x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il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 xml:space="preserve">y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-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 xml:space="preserve">d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y</w:t>
      </w:r>
      <w:r w:rsidR="00485538">
        <w:rPr>
          <w:rFonts w:ascii="Verdana" w:eastAsia="Verdana" w:hAnsi="Verdana" w:cs="Verdana"/>
          <w:sz w:val="16"/>
          <w:szCs w:val="16"/>
        </w:rPr>
        <w:t>.</w:t>
      </w:r>
    </w:p>
    <w:p w:rsidR="00A50460" w:rsidRDefault="00A50460">
      <w:pPr>
        <w:spacing w:before="7"/>
        <w:ind w:right="1942"/>
        <w:jc w:val="right"/>
        <w:rPr>
          <w:rFonts w:ascii="Verdana" w:eastAsia="Verdana" w:hAnsi="Verdana" w:cs="Verdana"/>
          <w:b/>
          <w:spacing w:val="-5"/>
          <w:sz w:val="16"/>
          <w:szCs w:val="16"/>
        </w:rPr>
      </w:pPr>
    </w:p>
    <w:p w:rsidR="00526CE8" w:rsidRDefault="00485538">
      <w:pPr>
        <w:spacing w:before="7"/>
        <w:ind w:right="1942"/>
        <w:jc w:val="right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20"/>
          <w:pgSz w:w="12240" w:h="15700"/>
          <w:pgMar w:top="1240" w:right="1720" w:bottom="280" w:left="1600" w:header="1029" w:footer="0" w:gutter="0"/>
          <w:cols w:space="720"/>
        </w:sectPr>
      </w:pP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12</w:t>
      </w:r>
    </w:p>
    <w:p w:rsidR="00526CE8" w:rsidRDefault="00526CE8">
      <w:pPr>
        <w:spacing w:before="6" w:line="180" w:lineRule="exact"/>
        <w:rPr>
          <w:sz w:val="18"/>
          <w:szCs w:val="18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32"/>
        <w:ind w:left="165" w:right="56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e-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ilt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165" w:right="76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 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o</w:t>
      </w:r>
      <w:proofErr w:type="gram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han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ok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e</w:t>
      </w:r>
      <w:r>
        <w:rPr>
          <w:rFonts w:ascii="Verdana" w:eastAsia="Verdana" w:hAnsi="Verdana" w:cs="Verdana"/>
          <w:spacing w:val="-3"/>
          <w:sz w:val="16"/>
          <w:szCs w:val="16"/>
        </w:rPr>
        <w:t>atin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11" w:line="240" w:lineRule="exact"/>
        <w:rPr>
          <w:sz w:val="24"/>
          <w:szCs w:val="24"/>
        </w:rPr>
      </w:pPr>
    </w:p>
    <w:p w:rsidR="00526CE8" w:rsidRDefault="00485538">
      <w:pPr>
        <w:ind w:left="1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5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n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</w:t>
      </w:r>
      <w:r>
        <w:rPr>
          <w:rFonts w:ascii="Verdana" w:eastAsia="Verdana" w:hAnsi="Verdana" w:cs="Verdana"/>
          <w:b/>
          <w:sz w:val="18"/>
          <w:szCs w:val="18"/>
        </w:rPr>
        <w:t>g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3"/>
          <w:sz w:val="18"/>
          <w:szCs w:val="18"/>
        </w:rPr>
        <w:t>nt</w:t>
      </w:r>
      <w:r>
        <w:rPr>
          <w:rFonts w:ascii="Verdana" w:eastAsia="Verdana" w:hAnsi="Verdana" w:cs="Verdana"/>
          <w:b/>
          <w:spacing w:val="-5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o</w:t>
      </w:r>
      <w:r>
        <w:rPr>
          <w:rFonts w:ascii="Verdana" w:eastAsia="Verdana" w:hAnsi="Verdana" w:cs="Verdana"/>
          <w:b/>
          <w:spacing w:val="-4"/>
          <w:sz w:val="18"/>
          <w:szCs w:val="18"/>
        </w:rPr>
        <w:t>l</w:t>
      </w:r>
      <w:r>
        <w:rPr>
          <w:rFonts w:ascii="Verdana" w:eastAsia="Verdana" w:hAnsi="Verdana" w:cs="Verdana"/>
          <w:b/>
          <w:sz w:val="18"/>
          <w:szCs w:val="18"/>
        </w:rPr>
        <w:t>s</w:t>
      </w:r>
    </w:p>
    <w:p w:rsidR="00526CE8" w:rsidRDefault="00485538">
      <w:pPr>
        <w:spacing w:before="1"/>
        <w:ind w:left="166" w:right="78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ve</w:t>
      </w:r>
      <w:r>
        <w:rPr>
          <w:rFonts w:ascii="Verdana" w:eastAsia="Verdana" w:hAnsi="Verdana" w:cs="Verdana"/>
          <w:spacing w:val="-3"/>
          <w:sz w:val="16"/>
          <w:szCs w:val="16"/>
        </w:rPr>
        <w:t>ntilat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/o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ila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ve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lo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expos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lin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hau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sys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5"/>
          <w:sz w:val="16"/>
          <w:szCs w:val="16"/>
        </w:rPr>
        <w:t>ae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od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ina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 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526CE8" w:rsidRDefault="00526CE8">
      <w:pPr>
        <w:spacing w:line="200" w:lineRule="exact"/>
      </w:pPr>
    </w:p>
    <w:p w:rsidR="00526CE8" w:rsidRDefault="00526CE8">
      <w:pPr>
        <w:spacing w:before="11" w:line="220" w:lineRule="exact"/>
        <w:rPr>
          <w:sz w:val="22"/>
          <w:szCs w:val="22"/>
        </w:rPr>
      </w:pPr>
    </w:p>
    <w:p w:rsidR="00526CE8" w:rsidRDefault="003512D9">
      <w:pPr>
        <w:ind w:left="238"/>
        <w:rPr>
          <w:rFonts w:ascii="Verdana" w:eastAsia="Verdana" w:hAnsi="Verdana" w:cs="Verdana"/>
          <w:sz w:val="24"/>
          <w:szCs w:val="24"/>
        </w:rPr>
      </w:pPr>
      <w:r>
        <w:pict>
          <v:group id="_x0000_s1091" style="position:absolute;left:0;text-align:left;margin-left:85.35pt;margin-top:-8.2pt;width:424.8pt;height:23.6pt;z-index:-1119;mso-position-horizontal-relative:page" coordorigin="1707,-164" coordsize="8496,472">
            <v:shape id="_x0000_s1098" style="position:absolute;left:1714;top:-150;width:8482;height:0" coordorigin="1714,-150" coordsize="8482,0" path="m1714,-150r8482,e" filled="f" strokeweight=".7pt">
              <v:path arrowok="t"/>
            </v:shape>
            <v:shape id="_x0000_s1097" style="position:absolute;left:1714;top:-162;width:8481;height:0" coordorigin="1714,-162" coordsize="8481,0" path="m1714,-162r8481,e" filled="f" strokeweight=".09419mm">
              <v:path arrowok="t"/>
            </v:shape>
            <v:shape id="_x0000_s1096" style="position:absolute;left:1714;top:-155;width:8481;height:0" coordorigin="1714,-155" coordsize="8481,0" path="m1714,-155r8481,e" filled="f" strokeweight=".09419mm">
              <v:path arrowok="t"/>
            </v:shape>
            <v:shape id="_x0000_s1095" style="position:absolute;left:1714;top:298;width:8481;height:0" coordorigin="1714,298" coordsize="8481,0" path="m1714,298r8481,e" filled="f" strokeweight=".09419mm">
              <v:path arrowok="t"/>
            </v:shape>
            <v:shape id="_x0000_s1094" style="position:absolute;left:1714;top:305;width:8481;height:0" coordorigin="1714,305" coordsize="8481,0" path="m1714,305r8481,e" filled="f" strokeweight=".09419mm">
              <v:path arrowok="t"/>
            </v:shape>
            <v:shape id="_x0000_s1093" style="position:absolute;left:1714;top:-158;width:0;height:460" coordorigin="1714,-158" coordsize="0,460" path="m1714,-158r,460e" filled="f" strokeweight=".5pt">
              <v:path arrowok="t"/>
            </v:shape>
            <v:shape id="_x0000_s1092" style="position:absolute;left:10195;top:-158;width:0;height:460" coordorigin="10195,-158" coordsize="0,460" path="m10195,-158r,460e" filled="f" strokeweight=".5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9.</w:t>
      </w:r>
      <w:proofErr w:type="gramEnd"/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P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y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ical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 xml:space="preserve">and 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mical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P</w:t>
      </w:r>
      <w:r w:rsidR="00485538">
        <w:rPr>
          <w:rFonts w:ascii="Verdana" w:eastAsia="Verdana" w:hAnsi="Verdana" w:cs="Verdana"/>
          <w:b/>
          <w:spacing w:val="3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p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rt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</w:p>
    <w:p w:rsidR="00526CE8" w:rsidRDefault="00526CE8">
      <w:pPr>
        <w:spacing w:before="5" w:line="100" w:lineRule="exact"/>
        <w:rPr>
          <w:sz w:val="11"/>
          <w:szCs w:val="11"/>
        </w:rPr>
      </w:pPr>
    </w:p>
    <w:p w:rsidR="00526CE8" w:rsidRDefault="00485538">
      <w:pPr>
        <w:spacing w:line="180" w:lineRule="exact"/>
        <w:ind w:left="16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9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or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mati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an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mi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ro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position w:val="-1"/>
          <w:sz w:val="16"/>
          <w:szCs w:val="16"/>
        </w:rPr>
        <w:t>ti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</w:p>
    <w:p w:rsidR="00526CE8" w:rsidRDefault="00526CE8">
      <w:pPr>
        <w:spacing w:before="2" w:line="260" w:lineRule="exact"/>
        <w:rPr>
          <w:sz w:val="26"/>
          <w:szCs w:val="26"/>
        </w:rPr>
        <w:sectPr w:rsidR="00526CE8">
          <w:headerReference w:type="default" r:id="rId21"/>
          <w:pgSz w:w="12240" w:h="15700"/>
          <w:pgMar w:top="1200" w:right="1720" w:bottom="280" w:left="1620" w:header="1004" w:footer="0" w:gutter="0"/>
          <w:cols w:space="720"/>
        </w:sectPr>
      </w:pPr>
    </w:p>
    <w:p w:rsidR="00526CE8" w:rsidRDefault="00485538">
      <w:pPr>
        <w:spacing w:before="32"/>
        <w:ind w:left="300" w:right="993" w:hanging="7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lastRenderedPageBreak/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ce </w:t>
      </w:r>
      <w:r>
        <w:rPr>
          <w:rFonts w:ascii="Verdana" w:eastAsia="Verdana" w:hAnsi="Verdana" w:cs="Verdana"/>
          <w:spacing w:val="-1"/>
          <w:sz w:val="16"/>
          <w:szCs w:val="16"/>
        </w:rPr>
        <w:t>Ph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tate </w:t>
      </w:r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or</w:t>
      </w:r>
    </w:p>
    <w:p w:rsidR="00526CE8" w:rsidRDefault="00485538">
      <w:pPr>
        <w:spacing w:before="7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</w:p>
    <w:p w:rsidR="00526CE8" w:rsidRDefault="00485538">
      <w:pPr>
        <w:spacing w:before="4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Odo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es</w:t>
      </w:r>
      <w:r>
        <w:rPr>
          <w:rFonts w:ascii="Verdana" w:eastAsia="Verdana" w:hAnsi="Verdana" w:cs="Verdana"/>
          <w:spacing w:val="6"/>
          <w:sz w:val="16"/>
          <w:szCs w:val="16"/>
        </w:rPr>
        <w:t>h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ld</w:t>
      </w:r>
    </w:p>
    <w:p w:rsidR="00526CE8" w:rsidRDefault="00526CE8">
      <w:pPr>
        <w:spacing w:before="14" w:line="200" w:lineRule="exact"/>
      </w:pPr>
    </w:p>
    <w:p w:rsidR="00526CE8" w:rsidRDefault="00485538">
      <w:pPr>
        <w:ind w:left="22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pH</w:t>
      </w:r>
      <w:proofErr w:type="gramEnd"/>
    </w:p>
    <w:p w:rsidR="00526CE8" w:rsidRDefault="00485538">
      <w:pPr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M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>ti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oint</w:t>
      </w:r>
    </w:p>
    <w:p w:rsidR="00526CE8" w:rsidRDefault="00485538">
      <w:pPr>
        <w:spacing w:before="36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6"/>
          <w:sz w:val="16"/>
          <w:szCs w:val="16"/>
        </w:rPr>
        <w:t>Fr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>ez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526CE8" w:rsidRDefault="00485538">
      <w:pPr>
        <w:ind w:left="228" w:right="-29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ilin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(7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0 mm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p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 Ace</w:t>
      </w:r>
      <w:r>
        <w:rPr>
          <w:rFonts w:ascii="Verdana" w:eastAsia="Verdana" w:hAnsi="Verdana" w:cs="Verdana"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=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26CE8" w:rsidRDefault="00485538">
      <w:pPr>
        <w:spacing w:before="36"/>
        <w:ind w:left="228" w:right="4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proofErr w:type="gramEnd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s) </w:t>
      </w:r>
      <w:r>
        <w:rPr>
          <w:rFonts w:ascii="Verdana" w:eastAsia="Verdana" w:hAnsi="Verdana" w:cs="Verdana"/>
          <w:spacing w:val="6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mit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r</w:t>
      </w:r>
    </w:p>
    <w:p w:rsidR="00526CE8" w:rsidRDefault="00526CE8">
      <w:pPr>
        <w:spacing w:before="12" w:line="240" w:lineRule="exact"/>
        <w:rPr>
          <w:sz w:val="24"/>
          <w:szCs w:val="24"/>
        </w:rPr>
      </w:pPr>
    </w:p>
    <w:p w:rsidR="00526CE8" w:rsidRDefault="00485538">
      <w:pPr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V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>ess</w:t>
      </w:r>
      <w:r>
        <w:rPr>
          <w:rFonts w:ascii="Verdana" w:eastAsia="Verdana" w:hAnsi="Verdana" w:cs="Verdana"/>
          <w:spacing w:val="6"/>
          <w:sz w:val="16"/>
          <w:szCs w:val="16"/>
        </w:rPr>
        <w:t>u</w:t>
      </w:r>
      <w:r>
        <w:rPr>
          <w:rFonts w:ascii="Verdana" w:eastAsia="Verdana" w:hAnsi="Verdana" w:cs="Verdana"/>
          <w:spacing w:val="8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ind w:left="228" w:right="11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(ai</w:t>
      </w:r>
      <w:r>
        <w:rPr>
          <w:rFonts w:ascii="Verdana" w:eastAsia="Verdana" w:hAnsi="Verdana" w:cs="Verdana"/>
          <w:sz w:val="16"/>
          <w:szCs w:val="16"/>
        </w:rPr>
        <w:t xml:space="preserve">r =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-2"/>
          <w:sz w:val="16"/>
          <w:szCs w:val="16"/>
        </w:rPr>
        <w:t>Spec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(H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=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 xml:space="preserve">) </w:t>
      </w:r>
      <w:r>
        <w:rPr>
          <w:rFonts w:ascii="Verdana" w:eastAsia="Verdana" w:hAnsi="Verdana" w:cs="Verdana"/>
          <w:spacing w:val="3"/>
          <w:sz w:val="16"/>
          <w:szCs w:val="16"/>
        </w:rPr>
        <w:t>So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(b</w:t>
      </w:r>
      <w:r>
        <w:rPr>
          <w:rFonts w:ascii="Verdana" w:eastAsia="Verdana" w:hAnsi="Verdana" w:cs="Verdana"/>
          <w:sz w:val="16"/>
          <w:szCs w:val="16"/>
        </w:rPr>
        <w:t>y we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ht)</w:t>
      </w:r>
    </w:p>
    <w:p w:rsidR="00526CE8" w:rsidRDefault="00485538">
      <w:pPr>
        <w:spacing w:before="36"/>
        <w:ind w:left="228" w:right="8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Pa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-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l/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er </w:t>
      </w:r>
      <w:r>
        <w:rPr>
          <w:rFonts w:ascii="Verdana" w:eastAsia="Verdana" w:hAnsi="Verdana" w:cs="Verdana"/>
          <w:spacing w:val="-1"/>
          <w:sz w:val="16"/>
          <w:szCs w:val="16"/>
        </w:rPr>
        <w:t>(l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) </w:t>
      </w:r>
      <w:proofErr w:type="spellStart"/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ut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>nit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>ec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7"/>
          <w:sz w:val="16"/>
          <w:szCs w:val="16"/>
        </w:rPr>
        <w:t>m</w:t>
      </w:r>
      <w:r>
        <w:rPr>
          <w:rFonts w:ascii="Verdana" w:eastAsia="Verdana" w:hAnsi="Verdana" w:cs="Verdana"/>
          <w:spacing w:val="8"/>
          <w:sz w:val="16"/>
          <w:szCs w:val="16"/>
        </w:rPr>
        <w:t>po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>iti</w:t>
      </w:r>
      <w:r>
        <w:rPr>
          <w:rFonts w:ascii="Verdana" w:eastAsia="Verdana" w:hAnsi="Verdana" w:cs="Verdana"/>
          <w:spacing w:val="10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spacing w:before="72"/>
        <w:ind w:left="228" w:right="50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1"/>
          <w:sz w:val="16"/>
          <w:szCs w:val="16"/>
        </w:rPr>
        <w:t>Dy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ity Kin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ity 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xp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proper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x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izi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proofErr w:type="gramEnd"/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rope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526CE8" w:rsidRDefault="00526CE8">
      <w:pPr>
        <w:spacing w:before="4" w:line="180" w:lineRule="exact"/>
        <w:rPr>
          <w:sz w:val="19"/>
          <w:szCs w:val="19"/>
        </w:rPr>
      </w:pPr>
    </w:p>
    <w:p w:rsidR="00526CE8" w:rsidRDefault="00485538">
      <w:pPr>
        <w:spacing w:line="180" w:lineRule="exact"/>
        <w:ind w:left="22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9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position w:val="-1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th</w:t>
      </w:r>
      <w:r>
        <w:rPr>
          <w:rFonts w:ascii="Verdana" w:eastAsia="Verdana" w:hAnsi="Verdana" w:cs="Verdana"/>
          <w:position w:val="-1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nfo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position w:val="-1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</w:p>
    <w:p w:rsidR="00526CE8" w:rsidRDefault="00485538">
      <w:pPr>
        <w:spacing w:before="6" w:line="160" w:lineRule="exact"/>
        <w:rPr>
          <w:sz w:val="17"/>
          <w:szCs w:val="17"/>
        </w:rPr>
      </w:pPr>
      <w:r>
        <w:br w:type="column"/>
      </w:r>
    </w:p>
    <w:p w:rsidR="00526CE8" w:rsidRDefault="00485538">
      <w:pPr>
        <w:spacing w:line="290" w:lineRule="auto"/>
        <w:ind w:right="549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 w:rsidR="004C2B36">
        <w:rPr>
          <w:rFonts w:ascii="Verdana" w:eastAsia="Verdana" w:hAnsi="Verdana" w:cs="Verdana"/>
          <w:sz w:val="16"/>
          <w:szCs w:val="16"/>
        </w:rPr>
        <w:t>Amber</w:t>
      </w:r>
    </w:p>
    <w:p w:rsidR="00526CE8" w:rsidRDefault="00485538">
      <w:pPr>
        <w:spacing w:line="140" w:lineRule="exact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yd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ke</w:t>
      </w:r>
    </w:p>
    <w:p w:rsidR="00526CE8" w:rsidRDefault="00485538">
      <w:pPr>
        <w:ind w:right="839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6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tur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MD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i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526CE8" w:rsidRDefault="00485538">
      <w:pPr>
        <w:spacing w:before="36" w:line="284" w:lineRule="auto"/>
        <w:ind w:right="578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 xml:space="preserve">NA </w:t>
      </w:r>
      <w:proofErr w:type="spellStart"/>
      <w:r>
        <w:rPr>
          <w:rFonts w:ascii="Verdana" w:eastAsia="Verdana" w:hAnsi="Verdana" w:cs="Verdana"/>
          <w:spacing w:val="5"/>
          <w:sz w:val="16"/>
          <w:szCs w:val="16"/>
        </w:rPr>
        <w:t>NA</w:t>
      </w:r>
      <w:proofErr w:type="spellEnd"/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1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</w:p>
    <w:p w:rsidR="00526CE8" w:rsidRDefault="00485538">
      <w:pPr>
        <w:spacing w:before="36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ilin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20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526CE8" w:rsidRDefault="00485538">
      <w:pPr>
        <w:spacing w:before="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spacing w:before="50" w:line="236" w:lineRule="auto"/>
        <w:ind w:right="37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526CE8">
      <w:pPr>
        <w:spacing w:before="7" w:line="260" w:lineRule="exact"/>
        <w:rPr>
          <w:sz w:val="26"/>
          <w:szCs w:val="26"/>
        </w:rPr>
      </w:pP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0</w:t>
      </w:r>
      <w:r>
        <w:rPr>
          <w:rFonts w:ascii="Verdana" w:eastAsia="Verdana" w:hAnsi="Verdana" w:cs="Verdana"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spacing w:val="-6"/>
          <w:sz w:val="16"/>
          <w:szCs w:val="16"/>
        </w:rPr>
        <w:t>0000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mmH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@</w:t>
      </w:r>
      <w:r>
        <w:rPr>
          <w:rFonts w:ascii="Verdana" w:eastAsia="Verdana" w:hAnsi="Verdana" w:cs="Verdana"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8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526CE8" w:rsidRDefault="00485538">
      <w:pPr>
        <w:spacing w:before="31" w:line="244" w:lineRule="auto"/>
        <w:ind w:right="371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153"/>
          <w:position w:val="6"/>
          <w:sz w:val="10"/>
          <w:szCs w:val="10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evo</w:t>
      </w:r>
      <w:r>
        <w:rPr>
          <w:rFonts w:ascii="Verdana" w:eastAsia="Verdana" w:hAnsi="Verdana" w:cs="Verdana"/>
          <w:spacing w:val="-3"/>
          <w:sz w:val="16"/>
          <w:szCs w:val="16"/>
        </w:rPr>
        <w:t>luti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3" w:line="260" w:lineRule="exact"/>
        <w:rPr>
          <w:sz w:val="26"/>
          <w:szCs w:val="26"/>
        </w:rPr>
      </w:pP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23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</w:p>
    <w:p w:rsidR="00526CE8" w:rsidRDefault="00526CE8">
      <w:pPr>
        <w:spacing w:before="12" w:line="240" w:lineRule="exact"/>
        <w:rPr>
          <w:sz w:val="24"/>
          <w:szCs w:val="24"/>
        </w:rPr>
      </w:pP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>0 -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15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@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5 </w:t>
      </w:r>
      <w:r>
        <w:rPr>
          <w:rFonts w:ascii="Verdana" w:eastAsia="Verdana" w:hAnsi="Verdana" w:cs="Verdana"/>
          <w:spacing w:val="-3"/>
          <w:sz w:val="16"/>
          <w:szCs w:val="16"/>
        </w:rPr>
        <w:t>°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D4889</w:t>
      </w:r>
    </w:p>
    <w:p w:rsidR="00526CE8" w:rsidRDefault="00485538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spacing w:line="180" w:lineRule="exact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xp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position w:val="-1"/>
          <w:sz w:val="16"/>
          <w:szCs w:val="16"/>
        </w:rPr>
        <w:t>v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</w:p>
    <w:p w:rsidR="00526CE8" w:rsidRDefault="00485538">
      <w:pPr>
        <w:spacing w:line="160" w:lineRule="exact"/>
        <w:rPr>
          <w:rFonts w:ascii="Verdana" w:eastAsia="Verdana" w:hAnsi="Verdana" w:cs="Verdana"/>
          <w:sz w:val="16"/>
          <w:szCs w:val="16"/>
        </w:rPr>
        <w:sectPr w:rsidR="00526CE8">
          <w:type w:val="continuous"/>
          <w:pgSz w:w="12240" w:h="15700"/>
          <w:pgMar w:top="1360" w:right="1720" w:bottom="280" w:left="1620" w:header="720" w:footer="720" w:gutter="0"/>
          <w:cols w:num="2" w:space="720" w:equalWidth="0">
            <w:col w:w="2450" w:space="385"/>
            <w:col w:w="6065"/>
          </w:cols>
        </w:sectPr>
      </w:pPr>
      <w:r>
        <w:rPr>
          <w:rFonts w:ascii="Verdana" w:eastAsia="Verdana" w:hAnsi="Verdana" w:cs="Verdana"/>
          <w:sz w:val="16"/>
          <w:szCs w:val="16"/>
        </w:rPr>
        <w:t>No</w:t>
      </w:r>
    </w:p>
    <w:p w:rsidR="00526CE8" w:rsidRDefault="00526CE8">
      <w:pPr>
        <w:spacing w:before="4" w:line="180" w:lineRule="exact"/>
        <w:rPr>
          <w:sz w:val="19"/>
          <w:szCs w:val="19"/>
        </w:rPr>
      </w:pPr>
    </w:p>
    <w:p w:rsidR="00526CE8" w:rsidRDefault="00485538">
      <w:pPr>
        <w:spacing w:before="32"/>
        <w:ind w:left="242" w:right="4902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ula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t                    </w:t>
      </w:r>
      <w:r>
        <w:rPr>
          <w:rFonts w:ascii="Verdana" w:eastAsia="Verdana" w:hAnsi="Verdana" w:cs="Verdana"/>
          <w:spacing w:val="2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20" w:line="220" w:lineRule="exact"/>
        <w:rPr>
          <w:sz w:val="22"/>
          <w:szCs w:val="22"/>
        </w:rPr>
      </w:pPr>
    </w:p>
    <w:p w:rsidR="00526CE8" w:rsidRDefault="003512D9">
      <w:pPr>
        <w:ind w:left="386"/>
        <w:rPr>
          <w:rFonts w:ascii="Verdana" w:eastAsia="Verdana" w:hAnsi="Verdana" w:cs="Verdana"/>
          <w:sz w:val="24"/>
          <w:szCs w:val="24"/>
        </w:rPr>
      </w:pPr>
      <w:r>
        <w:pict>
          <v:group id="_x0000_s1089" style="position:absolute;left:0;text-align:left;margin-left:91.5pt;margin-top:-.6pt;width:416.65pt;height:26.25pt;z-index:-1117;mso-position-horizontal-relative:page" coordorigin="1830,-12" coordsize="8333,525">
            <v:shape id="_x0000_s1090" style="position:absolute;left:1830;top:-12;width:8333;height:525" coordorigin="1830,-12" coordsize="8333,525" path="m1830,513r8333,l10163,-12r-8333,l1830,513xe" filled="f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10.</w:t>
      </w:r>
      <w:proofErr w:type="gramEnd"/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abil</w:t>
      </w:r>
      <w:r w:rsidR="00485538">
        <w:rPr>
          <w:rFonts w:ascii="Verdana" w:eastAsia="Verdana" w:hAnsi="Verdana" w:cs="Verdana"/>
          <w:b/>
          <w:spacing w:val="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y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and R</w:t>
      </w:r>
      <w:r w:rsidR="00485538">
        <w:rPr>
          <w:rFonts w:ascii="Verdana" w:eastAsia="Verdana" w:hAnsi="Verdana" w:cs="Verdana"/>
          <w:b/>
          <w:spacing w:val="-1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ac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ivi</w:t>
      </w:r>
      <w:r w:rsidR="00485538">
        <w:rPr>
          <w:rFonts w:ascii="Verdana" w:eastAsia="Verdana" w:hAnsi="Verdana" w:cs="Verdana"/>
          <w:b/>
          <w:spacing w:val="1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z w:val="24"/>
          <w:szCs w:val="24"/>
          <w:u w:val="thick" w:color="000000"/>
        </w:rPr>
        <w:t>y</w:t>
      </w:r>
    </w:p>
    <w:p w:rsidR="00526CE8" w:rsidRDefault="00526CE8">
      <w:pPr>
        <w:spacing w:before="5" w:line="180" w:lineRule="exact"/>
        <w:rPr>
          <w:sz w:val="18"/>
          <w:szCs w:val="18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242" w:right="721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pacing w:val="-8"/>
          <w:sz w:val="18"/>
          <w:szCs w:val="18"/>
        </w:rPr>
        <w:t>10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.</w:t>
      </w:r>
      <w:r>
        <w:rPr>
          <w:rFonts w:ascii="Verdana" w:eastAsia="Verdana" w:hAnsi="Verdana" w:cs="Verdana"/>
          <w:b/>
          <w:sz w:val="18"/>
          <w:szCs w:val="18"/>
        </w:rPr>
        <w:t>1</w:t>
      </w:r>
      <w:r>
        <w:rPr>
          <w:rFonts w:ascii="Verdana" w:eastAsia="Verdana" w:hAnsi="Verdana" w:cs="Verdana"/>
          <w:b/>
          <w:spacing w:val="-16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R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e</w:t>
      </w:r>
      <w:r>
        <w:rPr>
          <w:rFonts w:ascii="Verdana" w:eastAsia="Verdana" w:hAnsi="Verdana" w:cs="Verdana"/>
          <w:b/>
          <w:spacing w:val="-10"/>
          <w:sz w:val="18"/>
          <w:szCs w:val="18"/>
        </w:rPr>
        <w:t>a</w:t>
      </w:r>
      <w:r>
        <w:rPr>
          <w:rFonts w:ascii="Verdana" w:eastAsia="Verdana" w:hAnsi="Verdana" w:cs="Verdana"/>
          <w:b/>
          <w:spacing w:val="-7"/>
          <w:sz w:val="18"/>
          <w:szCs w:val="18"/>
        </w:rPr>
        <w:t>c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pacing w:val="-9"/>
          <w:sz w:val="18"/>
          <w:szCs w:val="18"/>
        </w:rPr>
        <w:t>iv</w:t>
      </w:r>
      <w:r>
        <w:rPr>
          <w:rFonts w:ascii="Verdana" w:eastAsia="Verdana" w:hAnsi="Verdana" w:cs="Verdana"/>
          <w:b/>
          <w:spacing w:val="-6"/>
          <w:sz w:val="18"/>
          <w:szCs w:val="18"/>
        </w:rPr>
        <w:t>i</w:t>
      </w:r>
      <w:r>
        <w:rPr>
          <w:rFonts w:ascii="Verdana" w:eastAsia="Verdana" w:hAnsi="Verdana" w:cs="Verdana"/>
          <w:b/>
          <w:spacing w:val="-8"/>
          <w:sz w:val="18"/>
          <w:szCs w:val="18"/>
        </w:rPr>
        <w:t>t</w:t>
      </w:r>
      <w:r>
        <w:rPr>
          <w:rFonts w:ascii="Verdana" w:eastAsia="Verdana" w:hAnsi="Verdana" w:cs="Verdana"/>
          <w:b/>
          <w:sz w:val="18"/>
          <w:szCs w:val="18"/>
        </w:rPr>
        <w:t>y</w:t>
      </w:r>
    </w:p>
    <w:p w:rsidR="00526CE8" w:rsidRDefault="00485538">
      <w:pPr>
        <w:spacing w:before="2" w:line="236" w:lineRule="auto"/>
        <w:ind w:left="242" w:right="423"/>
        <w:jc w:val="both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beco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,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soc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m,</w:t>
      </w:r>
    </w:p>
    <w:p w:rsidR="00526CE8" w:rsidRDefault="00526CE8">
      <w:pPr>
        <w:spacing w:before="1" w:line="140" w:lineRule="exact"/>
        <w:rPr>
          <w:sz w:val="15"/>
          <w:szCs w:val="15"/>
        </w:rPr>
      </w:pPr>
    </w:p>
    <w:p w:rsidR="00A50460" w:rsidRDefault="00A50460">
      <w:pPr>
        <w:spacing w:before="32"/>
        <w:ind w:right="1942"/>
        <w:jc w:val="right"/>
        <w:rPr>
          <w:rFonts w:ascii="Verdana" w:eastAsia="Verdana" w:hAnsi="Verdana" w:cs="Verdana"/>
          <w:spacing w:val="-1"/>
          <w:sz w:val="16"/>
          <w:szCs w:val="16"/>
        </w:rPr>
      </w:pPr>
    </w:p>
    <w:p w:rsidR="00A50460" w:rsidRDefault="00A50460">
      <w:pPr>
        <w:spacing w:before="32"/>
        <w:ind w:right="1942"/>
        <w:jc w:val="right"/>
        <w:rPr>
          <w:rFonts w:ascii="Verdana" w:eastAsia="Verdana" w:hAnsi="Verdana" w:cs="Verdana"/>
          <w:spacing w:val="-1"/>
          <w:sz w:val="16"/>
          <w:szCs w:val="16"/>
        </w:rPr>
      </w:pPr>
    </w:p>
    <w:p w:rsidR="00526CE8" w:rsidRDefault="003512D9">
      <w:pPr>
        <w:spacing w:before="32"/>
        <w:ind w:right="1942"/>
        <w:jc w:val="right"/>
        <w:rPr>
          <w:rFonts w:ascii="Verdana" w:eastAsia="Verdana" w:hAnsi="Verdana" w:cs="Verdana"/>
          <w:sz w:val="16"/>
          <w:szCs w:val="16"/>
        </w:rPr>
        <w:sectPr w:rsidR="00526CE8">
          <w:type w:val="continuous"/>
          <w:pgSz w:w="12240" w:h="15700"/>
          <w:pgMar w:top="1360" w:right="1720" w:bottom="280" w:left="1620" w:header="720" w:footer="720" w:gutter="0"/>
          <w:cols w:space="720"/>
        </w:sectPr>
      </w:pPr>
      <w:r>
        <w:pict>
          <v:group id="_x0000_s1087" style="position:absolute;left:0;text-align:left;margin-left:85.9pt;margin-top:717.1pt;width:424.05pt;height:0;z-index:-1118;mso-position-horizontal-relative:page;mso-position-vertical-relative:page" coordorigin="1718,14342" coordsize="8481,0">
            <v:shape id="_x0000_s1088" style="position:absolute;left:1718;top:14342;width:8481;height:0" coordorigin="1718,14342" coordsize="8481,0" path="m1718,14342r8481,e" filled="f" strokeweight="1.9pt">
              <v:path arrowok="t"/>
            </v:shape>
            <w10:wrap anchorx="page" anchory="page"/>
          </v:group>
        </w:pic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Pa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 xml:space="preserve">7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before="9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32" w:line="266" w:lineRule="auto"/>
        <w:ind w:left="226" w:right="712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proofErr w:type="gram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ow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rb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,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16" w:line="200" w:lineRule="exact"/>
      </w:pPr>
    </w:p>
    <w:p w:rsidR="00526CE8" w:rsidRDefault="00485538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l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485538">
      <w:pPr>
        <w:spacing w:before="1"/>
        <w:ind w:left="226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 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See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 Sec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8" w:line="160" w:lineRule="exact"/>
        <w:rPr>
          <w:sz w:val="17"/>
          <w:szCs w:val="17"/>
        </w:rPr>
      </w:pPr>
    </w:p>
    <w:p w:rsidR="00526CE8" w:rsidRDefault="00485538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pacing w:val="6"/>
          <w:sz w:val="18"/>
          <w:szCs w:val="18"/>
        </w:rPr>
        <w:t>si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li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526CE8" w:rsidRDefault="00485538">
      <w:pPr>
        <w:spacing w:before="3"/>
        <w:ind w:left="226" w:right="667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ct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-u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 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zed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by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Wa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526CE8" w:rsidRDefault="00526CE8">
      <w:pPr>
        <w:spacing w:before="10" w:line="240" w:lineRule="exact"/>
        <w:rPr>
          <w:sz w:val="24"/>
          <w:szCs w:val="24"/>
        </w:rPr>
      </w:pPr>
    </w:p>
    <w:p w:rsidR="00526CE8" w:rsidRDefault="00485538">
      <w:pPr>
        <w:ind w:left="226" w:right="722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-2"/>
          <w:sz w:val="18"/>
          <w:szCs w:val="18"/>
        </w:rPr>
        <w:t>10</w:t>
      </w:r>
      <w:r>
        <w:rPr>
          <w:rFonts w:ascii="Tahoma" w:eastAsia="Tahoma" w:hAnsi="Tahoma" w:cs="Tahoma"/>
          <w:b/>
          <w:spacing w:val="-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4</w:t>
      </w:r>
      <w:r>
        <w:rPr>
          <w:rFonts w:ascii="Tahoma" w:eastAsia="Tahoma" w:hAnsi="Tahoma" w:cs="Tahoma"/>
          <w:b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5"/>
          <w:sz w:val="18"/>
          <w:szCs w:val="18"/>
        </w:rPr>
        <w:t>d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o</w:t>
      </w:r>
      <w:r>
        <w:rPr>
          <w:rFonts w:ascii="Tahoma" w:eastAsia="Tahoma" w:hAnsi="Tahoma" w:cs="Tahoma"/>
          <w:b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3"/>
          <w:sz w:val="18"/>
          <w:szCs w:val="18"/>
        </w:rPr>
        <w:t>Avo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d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 Ge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d-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up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ch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 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uil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c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ntain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1"/>
          <w:sz w:val="16"/>
          <w:szCs w:val="16"/>
        </w:rPr>
        <w:t>El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526CE8" w:rsidRDefault="00526CE8">
      <w:pPr>
        <w:spacing w:before="9" w:line="240" w:lineRule="exact"/>
        <w:rPr>
          <w:sz w:val="24"/>
          <w:szCs w:val="24"/>
        </w:rPr>
      </w:pPr>
    </w:p>
    <w:p w:rsidR="00526CE8" w:rsidRDefault="00485538">
      <w:pPr>
        <w:ind w:left="226" w:right="498"/>
        <w:rPr>
          <w:rFonts w:ascii="Verdana" w:eastAsia="Verdana" w:hAnsi="Verdana" w:cs="Verdana"/>
          <w:sz w:val="16"/>
          <w:szCs w:val="16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10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5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at</w:t>
      </w:r>
      <w:r>
        <w:rPr>
          <w:rFonts w:ascii="Tahoma" w:eastAsia="Tahoma" w:hAnsi="Tahoma" w:cs="Tahoma"/>
          <w:b/>
          <w:spacing w:val="3"/>
          <w:sz w:val="18"/>
          <w:szCs w:val="18"/>
        </w:rPr>
        <w:t>er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3"/>
          <w:sz w:val="18"/>
          <w:szCs w:val="18"/>
        </w:rPr>
        <w:t>als</w:t>
      </w:r>
      <w:r>
        <w:rPr>
          <w:rFonts w:ascii="Tahoma" w:eastAsia="Tahoma" w:hAnsi="Tahoma" w:cs="Tahoma"/>
          <w:b/>
          <w:sz w:val="18"/>
          <w:szCs w:val="18"/>
        </w:rPr>
        <w:t>: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Avo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Ac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4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mm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2"/>
          <w:sz w:val="16"/>
          <w:szCs w:val="16"/>
        </w:rPr>
        <w:t>Ba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ds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iz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cy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w</w:t>
      </w:r>
      <w:r>
        <w:rPr>
          <w:rFonts w:ascii="Verdana" w:eastAsia="Verdana" w:hAnsi="Verdana" w:cs="Verdana"/>
          <w:spacing w:val="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pacing w:val="-1"/>
          <w:sz w:val="16"/>
          <w:szCs w:val="16"/>
        </w:rPr>
        <w:t>ta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;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ana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soc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 s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k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he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for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rbo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yur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te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ch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 A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inu</w:t>
      </w:r>
      <w:r>
        <w:rPr>
          <w:rFonts w:ascii="Verdana" w:eastAsia="Verdana" w:hAnsi="Verdana" w:cs="Verdana"/>
          <w:sz w:val="16"/>
          <w:szCs w:val="16"/>
        </w:rPr>
        <w:t xml:space="preserve">m. </w:t>
      </w:r>
      <w:proofErr w:type="gramStart"/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c.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Tin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Co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aniz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2"/>
          <w:sz w:val="16"/>
          <w:szCs w:val="16"/>
        </w:rPr>
        <w:t>bso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Avo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unint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ct 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s.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anat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at.</w:t>
      </w:r>
    </w:p>
    <w:p w:rsidR="00526CE8" w:rsidRDefault="00526CE8">
      <w:pPr>
        <w:spacing w:before="9" w:line="240" w:lineRule="exact"/>
        <w:rPr>
          <w:sz w:val="24"/>
          <w:szCs w:val="24"/>
        </w:rPr>
      </w:pPr>
    </w:p>
    <w:p w:rsidR="00526CE8" w:rsidRDefault="00485538">
      <w:pPr>
        <w:ind w:left="226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10</w:t>
      </w:r>
      <w:r>
        <w:rPr>
          <w:rFonts w:ascii="Tahoma" w:eastAsia="Tahoma" w:hAnsi="Tahoma" w:cs="Tahoma"/>
          <w:b/>
          <w:spacing w:val="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6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z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do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sz w:val="18"/>
          <w:szCs w:val="18"/>
        </w:rPr>
        <w:t>ec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si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od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526CE8" w:rsidRDefault="00485538">
      <w:pPr>
        <w:spacing w:before="1" w:line="260" w:lineRule="auto"/>
        <w:ind w:left="226" w:right="82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2"/>
          <w:sz w:val="16"/>
          <w:szCs w:val="16"/>
        </w:rPr>
        <w:t>Deco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3"/>
          <w:sz w:val="16"/>
          <w:szCs w:val="16"/>
        </w:rPr>
        <w:t>iti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ai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ial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 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526CE8" w:rsidRDefault="00526CE8">
      <w:pPr>
        <w:spacing w:before="7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3512D9">
      <w:pPr>
        <w:spacing w:before="17" w:line="280" w:lineRule="exact"/>
        <w:ind w:left="233"/>
        <w:rPr>
          <w:rFonts w:ascii="Verdana" w:eastAsia="Verdana" w:hAnsi="Verdana" w:cs="Verdana"/>
          <w:sz w:val="24"/>
          <w:szCs w:val="24"/>
        </w:rPr>
      </w:pPr>
      <w:r>
        <w:pict>
          <v:group id="_x0000_s1082" style="position:absolute;left:0;text-align:left;margin-left:84.25pt;margin-top:-4.05pt;width:433.7pt;height:23.8pt;z-index:-1116;mso-position-horizontal-relative:page" coordorigin="1685,-81" coordsize="8674,476">
            <v:shape id="_x0000_s1086" style="position:absolute;left:1709;top:-61;width:8631;height:437" coordorigin="1709,-61" coordsize="8631,437" path="m10335,-57r,428l10340,376r,-437l1709,-57r8626,xe" fillcolor="black" stroked="f">
              <v:path arrowok="t"/>
            </v:shape>
            <v:shape id="_x0000_s1085" style="position:absolute;left:1695;top:-71;width:8654;height:456" coordorigin="1695,-71" coordsize="8654,456" path="m1695,385r8654,l10344,-64r,442l10342,381r-8640,l1700,378r,-442l1702,-71r-7,l1695,385xe" fillcolor="black" stroked="f">
              <v:path arrowok="t"/>
            </v:shape>
            <v:shape id="_x0000_s1084" style="position:absolute;left:1700;top:-71;width:8649;height:456" coordorigin="1700,-71" coordsize="8649,456" path="m10349,-71r-8647,l1700,-64r2,-2l10342,-66r2,2l10349,385r,-456xe" fillcolor="black" stroked="f">
              <v:path arrowok="t"/>
            </v:shape>
            <v:shape id="_x0000_s1083" style="position:absolute;left:1704;top:-61;width:8635;height:437" coordorigin="1704,-61" coordsize="8635,437" path="m10340,-61r-8636,l1704,376r8636,l10335,371r-8626,l1709,-57r8631,-4xe" fillcolor="black" stroked="f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1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1.</w:t>
      </w:r>
      <w:proofErr w:type="gramEnd"/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xi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g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ic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526CE8" w:rsidRDefault="00526CE8">
      <w:pPr>
        <w:spacing w:before="7" w:line="140" w:lineRule="exact"/>
        <w:rPr>
          <w:sz w:val="15"/>
          <w:szCs w:val="15"/>
        </w:rPr>
      </w:pPr>
    </w:p>
    <w:p w:rsidR="00526CE8" w:rsidRDefault="00485538">
      <w:pPr>
        <w:spacing w:before="29"/>
        <w:ind w:left="2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11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rma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2"/>
          <w:sz w:val="18"/>
          <w:szCs w:val="18"/>
        </w:rPr>
        <w:t>og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effe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526CE8" w:rsidRDefault="00526CE8">
      <w:pPr>
        <w:spacing w:before="17" w:line="200" w:lineRule="exact"/>
      </w:pPr>
    </w:p>
    <w:p w:rsidR="00526CE8" w:rsidRDefault="00485538">
      <w:pPr>
        <w:ind w:left="29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485538">
      <w:pPr>
        <w:spacing w:before="33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pacing w:val="14"/>
          <w:sz w:val="16"/>
          <w:szCs w:val="16"/>
        </w:rPr>
        <w:t>I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g</w:t>
      </w:r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z w:val="16"/>
          <w:szCs w:val="16"/>
        </w:rPr>
        <w:t>e</w:t>
      </w:r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1"/>
          <w:sz w:val="16"/>
          <w:szCs w:val="16"/>
        </w:rPr>
        <w:t>s</w:t>
      </w:r>
      <w:r>
        <w:rPr>
          <w:rFonts w:ascii="Tahoma" w:eastAsia="Tahoma" w:hAnsi="Tahoma" w:cs="Tahoma"/>
          <w:b/>
          <w:sz w:val="16"/>
          <w:szCs w:val="16"/>
        </w:rPr>
        <w:t>t</w:t>
      </w:r>
      <w:proofErr w:type="spellEnd"/>
      <w:r>
        <w:rPr>
          <w:rFonts w:ascii="Tahoma" w:eastAsia="Tahoma" w:hAnsi="Tahoma" w:cs="Tahoma"/>
          <w:b/>
          <w:spacing w:val="-3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spacing w:val="14"/>
          <w:sz w:val="16"/>
          <w:szCs w:val="16"/>
        </w:rPr>
        <w:t>o</w:t>
      </w:r>
      <w:r>
        <w:rPr>
          <w:rFonts w:ascii="Tahoma" w:eastAsia="Tahoma" w:hAnsi="Tahoma" w:cs="Tahoma"/>
          <w:b/>
          <w:sz w:val="16"/>
          <w:szCs w:val="16"/>
        </w:rPr>
        <w:t>n</w:t>
      </w:r>
      <w:r>
        <w:rPr>
          <w:rFonts w:ascii="Tahoma" w:eastAsia="Tahoma" w:hAnsi="Tahoma" w:cs="Tahoma"/>
          <w:b/>
          <w:spacing w:val="-33"/>
          <w:sz w:val="16"/>
          <w:szCs w:val="16"/>
        </w:rPr>
        <w:t xml:space="preserve"> </w:t>
      </w:r>
    </w:p>
    <w:p w:rsidR="00526CE8" w:rsidRDefault="00485538">
      <w:pPr>
        <w:spacing w:before="5"/>
        <w:ind w:left="298" w:right="928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ing </w:t>
      </w:r>
      <w:r>
        <w:rPr>
          <w:rFonts w:ascii="Verdana" w:eastAsia="Verdana" w:hAnsi="Verdana" w:cs="Verdana"/>
          <w:spacing w:val="-4"/>
          <w:sz w:val="16"/>
          <w:szCs w:val="16"/>
        </w:rPr>
        <w:t>op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ry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rg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g</w:t>
      </w:r>
    </w:p>
    <w:p w:rsidR="00526CE8" w:rsidRDefault="00485538">
      <w:pPr>
        <w:spacing w:before="32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i</w:t>
      </w:r>
      <w:proofErr w:type="spellEnd"/>
      <w:r>
        <w:rPr>
          <w:rFonts w:ascii="Tahoma" w:eastAsia="Tahoma" w:hAnsi="Tahoma" w:cs="Tahoma"/>
          <w:spacing w:val="-34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36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z</w:t>
      </w:r>
      <w:proofErr w:type="spellEnd"/>
      <w:proofErr w:type="gramEnd"/>
      <w:r>
        <w:rPr>
          <w:rFonts w:ascii="Tahoma" w:eastAsia="Tahoma" w:hAnsi="Tahoma" w:cs="Tahoma"/>
          <w:spacing w:val="-35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16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r</w:t>
      </w:r>
      <w:proofErr w:type="spellEnd"/>
      <w:r>
        <w:rPr>
          <w:rFonts w:ascii="Tahoma" w:eastAsia="Tahoma" w:hAnsi="Tahoma" w:cs="Tahoma"/>
          <w:spacing w:val="-3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</w:t>
      </w:r>
    </w:p>
    <w:p w:rsidR="00526CE8" w:rsidRDefault="00485538">
      <w:pPr>
        <w:spacing w:before="3"/>
        <w:ind w:left="298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ope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irat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526CE8" w:rsidRDefault="00485538">
      <w:pPr>
        <w:spacing w:before="10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al</w:t>
      </w:r>
    </w:p>
    <w:p w:rsidR="00526CE8" w:rsidRDefault="00485538">
      <w:pPr>
        <w:spacing w:line="263" w:lineRule="auto"/>
        <w:ind w:left="298" w:right="24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Pr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unl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bso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fa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rial</w:t>
      </w:r>
      <w:r>
        <w:rPr>
          <w:rFonts w:ascii="Verdana" w:eastAsia="Verdana" w:hAnsi="Verdana" w:cs="Verdana"/>
          <w:sz w:val="16"/>
          <w:szCs w:val="16"/>
        </w:rPr>
        <w:t>s.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g</w:t>
      </w:r>
    </w:p>
    <w:p w:rsidR="00526CE8" w:rsidRDefault="00485538">
      <w:pPr>
        <w:spacing w:line="160" w:lineRule="exact"/>
        <w:ind w:left="298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2"/>
          <w:sz w:val="16"/>
          <w:szCs w:val="16"/>
        </w:rPr>
        <w:t>I</w:t>
      </w:r>
      <w:r>
        <w:rPr>
          <w:rFonts w:ascii="Tahoma" w:eastAsia="Tahoma" w:hAnsi="Tahoma" w:cs="Tahoma"/>
          <w:spacing w:val="11"/>
          <w:sz w:val="16"/>
          <w:szCs w:val="16"/>
        </w:rPr>
        <w:t>nh</w:t>
      </w:r>
      <w:r>
        <w:rPr>
          <w:rFonts w:ascii="Tahoma" w:eastAsia="Tahoma" w:hAnsi="Tahoma" w:cs="Tahoma"/>
          <w:spacing w:val="12"/>
          <w:sz w:val="16"/>
          <w:szCs w:val="16"/>
        </w:rPr>
        <w:t>a</w:t>
      </w:r>
      <w:r>
        <w:rPr>
          <w:rFonts w:ascii="Tahoma" w:eastAsia="Tahoma" w:hAnsi="Tahoma" w:cs="Tahoma"/>
          <w:spacing w:val="11"/>
          <w:sz w:val="16"/>
          <w:szCs w:val="16"/>
        </w:rPr>
        <w:t>l</w:t>
      </w:r>
      <w:r>
        <w:rPr>
          <w:rFonts w:ascii="Tahoma" w:eastAsia="Tahoma" w:hAnsi="Tahoma" w:cs="Tahoma"/>
          <w:spacing w:val="12"/>
          <w:sz w:val="16"/>
          <w:szCs w:val="16"/>
        </w:rPr>
        <w:t>a</w:t>
      </w:r>
      <w:r>
        <w:rPr>
          <w:rFonts w:ascii="Tahoma" w:eastAsia="Tahoma" w:hAnsi="Tahoma" w:cs="Tahoma"/>
          <w:spacing w:val="11"/>
          <w:sz w:val="16"/>
          <w:szCs w:val="16"/>
        </w:rPr>
        <w:t>tion</w:t>
      </w:r>
    </w:p>
    <w:p w:rsidR="00526CE8" w:rsidRDefault="00485538">
      <w:pPr>
        <w:ind w:left="298" w:right="37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At </w:t>
      </w:r>
      <w:r>
        <w:rPr>
          <w:rFonts w:ascii="Verdana" w:eastAsia="Verdana" w:hAnsi="Verdana" w:cs="Verdana"/>
          <w:spacing w:val="1"/>
          <w:sz w:val="16"/>
          <w:szCs w:val="16"/>
        </w:rPr>
        <w:t>roo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du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3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op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 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3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dv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3"/>
          <w:sz w:val="16"/>
          <w:szCs w:val="16"/>
        </w:rPr>
        <w:t>effec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oper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spr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ye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th</w:t>
      </w:r>
      <w:r>
        <w:rPr>
          <w:rFonts w:ascii="Verdana" w:eastAsia="Verdana" w:hAnsi="Verdana" w:cs="Verdana"/>
          <w:spacing w:val="3"/>
          <w:sz w:val="16"/>
          <w:szCs w:val="16"/>
        </w:rPr>
        <w:t>erw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rs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ve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</w:t>
      </w:r>
      <w:r>
        <w:rPr>
          <w:rFonts w:ascii="Verdana" w:eastAsia="Verdana" w:hAnsi="Verdana" w:cs="Verdana"/>
          <w:spacing w:val="3"/>
          <w:sz w:val="16"/>
          <w:szCs w:val="16"/>
        </w:rPr>
        <w:t>os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ppe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lm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)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n </w:t>
      </w:r>
      <w:r>
        <w:rPr>
          <w:rFonts w:ascii="Verdana" w:eastAsia="Verdana" w:hAnsi="Verdana" w:cs="Verdana"/>
          <w:spacing w:val="1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een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xpo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anat</w:t>
      </w:r>
      <w:r>
        <w:rPr>
          <w:rFonts w:ascii="Verdana" w:eastAsia="Verdana" w:hAnsi="Verdana" w:cs="Verdana"/>
          <w:sz w:val="16"/>
          <w:szCs w:val="16"/>
        </w:rPr>
        <w:t>es.</w:t>
      </w:r>
    </w:p>
    <w:p w:rsidR="00526CE8" w:rsidRDefault="00485538">
      <w:pPr>
        <w:spacing w:before="36"/>
        <w:ind w:left="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>8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/m</w:t>
      </w:r>
      <w:r>
        <w:rPr>
          <w:rFonts w:ascii="Verdana" w:eastAsia="Verdana" w:hAnsi="Verdana" w:cs="Verdana"/>
          <w:sz w:val="16"/>
          <w:szCs w:val="16"/>
        </w:rPr>
        <w:t>3</w:t>
      </w:r>
    </w:p>
    <w:p w:rsidR="00526CE8" w:rsidRDefault="00485538">
      <w:pPr>
        <w:ind w:left="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ial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'</w:t>
      </w:r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tha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cy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CA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587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4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526CE8" w:rsidRDefault="00485538">
      <w:pPr>
        <w:spacing w:before="21"/>
        <w:ind w:left="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0</w:t>
      </w:r>
      <w:r>
        <w:rPr>
          <w:rFonts w:ascii="Verdana" w:eastAsia="Verdana" w:hAnsi="Verdana" w:cs="Verdana"/>
          <w:spacing w:val="-11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0"/>
          <w:sz w:val="16"/>
          <w:szCs w:val="16"/>
        </w:rPr>
        <w:t>m</w:t>
      </w:r>
      <w:r>
        <w:rPr>
          <w:rFonts w:ascii="Verdana" w:eastAsia="Verdana" w:hAnsi="Verdana" w:cs="Verdana"/>
          <w:spacing w:val="-7"/>
          <w:sz w:val="16"/>
          <w:szCs w:val="16"/>
        </w:rPr>
        <w:t>g</w:t>
      </w:r>
      <w:r>
        <w:rPr>
          <w:rFonts w:ascii="Verdana" w:eastAsia="Verdana" w:hAnsi="Verdana" w:cs="Verdana"/>
          <w:spacing w:val="-1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I</w:t>
      </w:r>
    </w:p>
    <w:p w:rsidR="00526CE8" w:rsidRDefault="00485538">
      <w:pPr>
        <w:spacing w:before="24"/>
        <w:ind w:left="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ial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proofErr w:type="gramStart"/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'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cy</w:t>
      </w:r>
      <w:r>
        <w:rPr>
          <w:rFonts w:ascii="Verdana" w:eastAsia="Verdana" w:hAnsi="Verdana" w:cs="Verdana"/>
          <w:spacing w:val="-1"/>
          <w:sz w:val="16"/>
          <w:szCs w:val="16"/>
        </w:rPr>
        <w:t>ana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CA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-1"/>
          <w:sz w:val="16"/>
          <w:szCs w:val="16"/>
        </w:rPr>
        <w:t>6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pacing w:val="-3"/>
          <w:sz w:val="16"/>
          <w:szCs w:val="16"/>
        </w:rPr>
        <w:t>-</w:t>
      </w:r>
      <w:r>
        <w:rPr>
          <w:rFonts w:ascii="Verdana" w:eastAsia="Verdana" w:hAnsi="Verdana" w:cs="Verdana"/>
          <w:spacing w:val="1"/>
          <w:sz w:val="16"/>
          <w:szCs w:val="16"/>
        </w:rPr>
        <w:t>8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1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z w:val="16"/>
          <w:szCs w:val="16"/>
        </w:rPr>
        <w:t>t</w:t>
      </w:r>
    </w:p>
    <w:p w:rsidR="00526CE8" w:rsidRDefault="00485538">
      <w:pPr>
        <w:spacing w:before="28"/>
        <w:ind w:left="2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pacing w:val="-11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0"/>
          <w:sz w:val="16"/>
          <w:szCs w:val="16"/>
        </w:rPr>
        <w:t>m</w:t>
      </w:r>
      <w:r>
        <w:rPr>
          <w:rFonts w:ascii="Verdana" w:eastAsia="Verdana" w:hAnsi="Verdana" w:cs="Verdana"/>
          <w:spacing w:val="-7"/>
          <w:sz w:val="16"/>
          <w:szCs w:val="16"/>
        </w:rPr>
        <w:t>g</w:t>
      </w:r>
      <w:r>
        <w:rPr>
          <w:rFonts w:ascii="Verdana" w:eastAsia="Verdana" w:hAnsi="Verdana" w:cs="Verdana"/>
          <w:spacing w:val="-11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I</w:t>
      </w:r>
    </w:p>
    <w:p w:rsidR="00526CE8" w:rsidRDefault="003512D9">
      <w:pPr>
        <w:spacing w:before="26"/>
        <w:ind w:left="298"/>
        <w:rPr>
          <w:rFonts w:ascii="Tahoma" w:eastAsia="Tahoma" w:hAnsi="Tahoma" w:cs="Tahoma"/>
          <w:sz w:val="18"/>
          <w:szCs w:val="18"/>
        </w:rPr>
      </w:pPr>
      <w:r>
        <w:pict>
          <v:group id="_x0000_s1080" style="position:absolute;left:0;text-align:left;margin-left:92.15pt;margin-top:16.45pt;width:421pt;height:0;z-index:-1115;mso-position-horizontal-relative:page" coordorigin="1843,329" coordsize="8420,0">
            <v:shape id="_x0000_s1081" style="position:absolute;left:1843;top:329;width:8420;height:0" coordorigin="1843,329" coordsize="8420,0" path="m1843,329r8420,e" filled="f" strokeweight="1.9pt">
              <v:path arrowok="t"/>
            </v:shape>
            <w10:wrap anchorx="page"/>
          </v:group>
        </w:pict>
      </w:r>
      <w:r w:rsidR="00485538">
        <w:rPr>
          <w:rFonts w:ascii="Tahoma" w:eastAsia="Tahoma" w:hAnsi="Tahoma" w:cs="Tahoma"/>
          <w:b/>
          <w:sz w:val="18"/>
          <w:szCs w:val="18"/>
        </w:rPr>
        <w:t>Eye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 w:rsidR="00485538">
        <w:rPr>
          <w:rFonts w:ascii="Tahoma" w:eastAsia="Tahoma" w:hAnsi="Tahoma" w:cs="Tahoma"/>
          <w:b/>
          <w:sz w:val="18"/>
          <w:szCs w:val="18"/>
        </w:rPr>
        <w:t>da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m</w:t>
      </w:r>
      <w:r w:rsidR="00485538">
        <w:rPr>
          <w:rFonts w:ascii="Tahoma" w:eastAsia="Tahoma" w:hAnsi="Tahoma" w:cs="Tahoma"/>
          <w:b/>
          <w:sz w:val="18"/>
          <w:szCs w:val="18"/>
        </w:rPr>
        <w:t>ag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e</w:t>
      </w:r>
      <w:r w:rsidR="00485538">
        <w:rPr>
          <w:rFonts w:ascii="Tahoma" w:eastAsia="Tahoma" w:hAnsi="Tahoma" w:cs="Tahoma"/>
          <w:b/>
          <w:spacing w:val="-1"/>
          <w:sz w:val="18"/>
          <w:szCs w:val="18"/>
        </w:rPr>
        <w:t>/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e</w:t>
      </w:r>
      <w:r w:rsidR="00485538">
        <w:rPr>
          <w:rFonts w:ascii="Tahoma" w:eastAsia="Tahoma" w:hAnsi="Tahoma" w:cs="Tahoma"/>
          <w:b/>
          <w:sz w:val="18"/>
          <w:szCs w:val="18"/>
        </w:rPr>
        <w:t>ye</w:t>
      </w:r>
      <w:r w:rsidR="00485538">
        <w:rPr>
          <w:rFonts w:ascii="Tahoma" w:eastAsia="Tahoma" w:hAnsi="Tahoma" w:cs="Tahoma"/>
          <w:b/>
          <w:spacing w:val="-1"/>
          <w:sz w:val="18"/>
          <w:szCs w:val="18"/>
        </w:rPr>
        <w:t xml:space="preserve"> 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i</w:t>
      </w:r>
      <w:r w:rsidR="00485538"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ri</w:t>
      </w:r>
      <w:r w:rsidR="00485538">
        <w:rPr>
          <w:rFonts w:ascii="Tahoma" w:eastAsia="Tahoma" w:hAnsi="Tahoma" w:cs="Tahoma"/>
          <w:b/>
          <w:sz w:val="18"/>
          <w:szCs w:val="18"/>
        </w:rPr>
        <w:t>tat</w:t>
      </w:r>
      <w:r w:rsidR="00485538">
        <w:rPr>
          <w:rFonts w:ascii="Tahoma" w:eastAsia="Tahoma" w:hAnsi="Tahoma" w:cs="Tahoma"/>
          <w:b/>
          <w:spacing w:val="1"/>
          <w:sz w:val="18"/>
          <w:szCs w:val="18"/>
        </w:rPr>
        <w:t>i</w:t>
      </w:r>
      <w:r w:rsidR="00485538"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 w:rsidR="00485538">
        <w:rPr>
          <w:rFonts w:ascii="Tahoma" w:eastAsia="Tahoma" w:hAnsi="Tahoma" w:cs="Tahoma"/>
          <w:b/>
          <w:sz w:val="18"/>
          <w:szCs w:val="18"/>
        </w:rPr>
        <w:t>n</w:t>
      </w:r>
    </w:p>
    <w:p w:rsidR="00526CE8" w:rsidRDefault="00526CE8">
      <w:pPr>
        <w:spacing w:before="1" w:line="120" w:lineRule="exact"/>
        <w:rPr>
          <w:sz w:val="13"/>
          <w:szCs w:val="13"/>
        </w:rPr>
      </w:pPr>
    </w:p>
    <w:p w:rsidR="00A50460" w:rsidRDefault="00A50460">
      <w:pPr>
        <w:ind w:right="1892"/>
        <w:jc w:val="right"/>
        <w:rPr>
          <w:rFonts w:ascii="Tahoma" w:eastAsia="Tahoma" w:hAnsi="Tahoma" w:cs="Tahoma"/>
          <w:spacing w:val="5"/>
          <w:sz w:val="16"/>
          <w:szCs w:val="16"/>
        </w:rPr>
      </w:pPr>
    </w:p>
    <w:p w:rsidR="00526CE8" w:rsidRDefault="00485538">
      <w:pPr>
        <w:ind w:right="1892"/>
        <w:jc w:val="right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22"/>
          <w:pgSz w:w="12240" w:h="15700"/>
          <w:pgMar w:top="1180" w:right="1720" w:bottom="280" w:left="1620" w:header="989" w:footer="0" w:gutter="0"/>
          <w:cols w:space="720"/>
        </w:sectPr>
      </w:pPr>
      <w:r>
        <w:rPr>
          <w:rFonts w:ascii="Tahoma" w:eastAsia="Tahoma" w:hAnsi="Tahoma" w:cs="Tahoma"/>
          <w:spacing w:val="5"/>
          <w:sz w:val="16"/>
          <w:szCs w:val="16"/>
        </w:rPr>
        <w:t>P</w:t>
      </w:r>
      <w:r>
        <w:rPr>
          <w:rFonts w:ascii="Tahoma" w:eastAsia="Tahoma" w:hAnsi="Tahoma" w:cs="Tahoma"/>
          <w:spacing w:val="4"/>
          <w:sz w:val="16"/>
          <w:szCs w:val="16"/>
        </w:rPr>
        <w:t>a</w:t>
      </w:r>
      <w:r>
        <w:rPr>
          <w:rFonts w:ascii="Tahoma" w:eastAsia="Tahoma" w:hAnsi="Tahoma" w:cs="Tahoma"/>
          <w:spacing w:val="2"/>
          <w:sz w:val="16"/>
          <w:szCs w:val="16"/>
        </w:rPr>
        <w:t>g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8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12</w:t>
      </w:r>
    </w:p>
    <w:p w:rsidR="00526CE8" w:rsidRDefault="003512D9">
      <w:pPr>
        <w:spacing w:line="200" w:lineRule="exact"/>
      </w:pPr>
      <w:r>
        <w:lastRenderedPageBreak/>
        <w:pict>
          <v:group id="_x0000_s1075" style="position:absolute;margin-left:81.4pt;margin-top:406.55pt;width:432.7pt;height:23.95pt;z-index:-1109;mso-position-horizontal-relative:page;mso-position-vertical-relative:page" coordorigin="1628,8131" coordsize="8654,479">
            <v:shape id="_x0000_s1079" style="position:absolute;left:1635;top:8597;width:8640;height:0" coordorigin="1635,8597" coordsize="8640,0" path="m1635,8597r8640,e" filled="f" strokeweight=".1175mm">
              <v:path arrowok="t"/>
            </v:shape>
            <v:shape id="_x0000_s1078" style="position:absolute;left:1635;top:8607;width:8640;height:0" coordorigin="1635,8607" coordsize="8640,0" path="m1635,8607r8640,e" filled="f" strokeweight=".1175mm">
              <v:path arrowok="t"/>
            </v:shape>
            <v:shape id="_x0000_s1077" style="position:absolute;left:1635;top:8138;width:0;height:464" coordorigin="1635,8138" coordsize="0,464" path="m1635,8138r,464e" filled="f" strokeweight=".7pt">
              <v:path arrowok="t"/>
            </v:shape>
            <v:shape id="_x0000_s1076" style="position:absolute;left:10275;top:8138;width:0;height:464" coordorigin="10275,8138" coordsize="0,464" path="m10275,8138r,464e" filled="f" strokeweight=".7pt">
              <v:path arrowok="t"/>
            </v:shape>
            <w10:wrap anchorx="page" anchory="page"/>
          </v:group>
        </w:pict>
      </w:r>
    </w:p>
    <w:p w:rsidR="00526CE8" w:rsidRDefault="00526CE8">
      <w:pPr>
        <w:spacing w:line="200" w:lineRule="exact"/>
      </w:pPr>
    </w:p>
    <w:p w:rsidR="00526CE8" w:rsidRDefault="00526CE8">
      <w:pPr>
        <w:spacing w:before="8" w:line="200" w:lineRule="exact"/>
      </w:pPr>
    </w:p>
    <w:p w:rsidR="00526CE8" w:rsidRDefault="003512D9">
      <w:pPr>
        <w:spacing w:before="32"/>
        <w:ind w:left="190"/>
        <w:rPr>
          <w:rFonts w:ascii="Verdana" w:eastAsia="Verdana" w:hAnsi="Verdana" w:cs="Verdana"/>
          <w:sz w:val="16"/>
          <w:szCs w:val="16"/>
        </w:rPr>
      </w:pPr>
      <w:r>
        <w:pict>
          <v:group id="_x0000_s1072" style="position:absolute;left:0;text-align:left;margin-left:86.65pt;margin-top:58.85pt;width:423.15pt;height:2.8pt;z-index:-1114;mso-position-horizontal-relative:page;mso-position-vertical-relative:page" coordorigin="1733,1177" coordsize="8463,56">
            <v:shape id="_x0000_s1074" style="position:absolute;left:1850;top:1187;width:1260;height:0" coordorigin="1850,1187" coordsize="1260,0" path="m1850,1187r1260,e" filled="f" strokeweight=".94pt">
              <v:path arrowok="t"/>
            </v:shape>
            <v:shape id="_x0000_s1073" style="position:absolute;left:1752;top:1214;width:8425;height:0" coordorigin="1752,1214" coordsize="8425,0" path="m1752,1214r8425,e" filled="f" strokeweight="1.9pt">
              <v:path arrowok="t"/>
            </v:shape>
            <w10:wrap anchorx="page" anchory="page"/>
          </v:group>
        </w:pict>
      </w:r>
      <w:proofErr w:type="gramStart"/>
      <w:r w:rsidR="00485538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485538">
        <w:rPr>
          <w:rFonts w:ascii="Verdana" w:eastAsia="Verdana" w:hAnsi="Verdana" w:cs="Verdana"/>
          <w:sz w:val="16"/>
          <w:szCs w:val="16"/>
        </w:rPr>
        <w:t>se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od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y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itati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proofErr w:type="gramEnd"/>
      <w:r w:rsidR="00485538">
        <w:rPr>
          <w:rFonts w:ascii="Verdana" w:eastAsia="Verdana" w:hAnsi="Verdana" w:cs="Verdana"/>
          <w:sz w:val="16"/>
          <w:szCs w:val="16"/>
        </w:rPr>
        <w:t xml:space="preserve"> </w:t>
      </w:r>
      <w:proofErr w:type="gramStart"/>
      <w:r w:rsidR="00485538">
        <w:rPr>
          <w:rFonts w:ascii="Verdana" w:eastAsia="Verdana" w:hAnsi="Verdana" w:cs="Verdana"/>
          <w:spacing w:val="-1"/>
          <w:sz w:val="16"/>
          <w:szCs w:val="16"/>
        </w:rPr>
        <w:t>Ma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au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y c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sz w:val="16"/>
          <w:szCs w:val="16"/>
        </w:rPr>
        <w:t>j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ur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y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proofErr w:type="gramEnd"/>
    </w:p>
    <w:p w:rsidR="00526CE8" w:rsidRDefault="00485538">
      <w:pPr>
        <w:spacing w:line="180" w:lineRule="exact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k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or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1"/>
          <w:sz w:val="18"/>
          <w:szCs w:val="18"/>
        </w:rPr>
        <w:t>si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rri</w:t>
      </w:r>
      <w:r>
        <w:rPr>
          <w:rFonts w:ascii="Tahoma" w:eastAsia="Tahoma" w:hAnsi="Tahoma" w:cs="Tahoma"/>
          <w:b/>
          <w:sz w:val="18"/>
          <w:szCs w:val="18"/>
        </w:rPr>
        <w:t>tat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on</w:t>
      </w:r>
    </w:p>
    <w:p w:rsidR="00526CE8" w:rsidRDefault="00485538">
      <w:pPr>
        <w:spacing w:before="34"/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7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in.</w:t>
      </w:r>
    </w:p>
    <w:p w:rsidR="00526CE8" w:rsidRDefault="00485538">
      <w:pPr>
        <w:spacing w:line="200" w:lineRule="exact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position w:val="-1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position w:val="-1"/>
          <w:sz w:val="18"/>
          <w:szCs w:val="18"/>
        </w:rPr>
        <w:t>o</w:t>
      </w:r>
      <w:r>
        <w:rPr>
          <w:rFonts w:ascii="Tahoma" w:eastAsia="Tahoma" w:hAnsi="Tahoma" w:cs="Tahoma"/>
          <w:b/>
          <w:position w:val="-1"/>
          <w:sz w:val="18"/>
          <w:szCs w:val="18"/>
        </w:rPr>
        <w:t>n</w:t>
      </w:r>
    </w:p>
    <w:p w:rsidR="00526CE8" w:rsidRDefault="00485538">
      <w:pPr>
        <w:spacing w:before="15"/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</w:p>
    <w:p w:rsidR="00526CE8" w:rsidRDefault="00485538">
      <w:pPr>
        <w:spacing w:before="33"/>
        <w:ind w:left="190" w:right="1037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Sk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ow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cy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 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n.</w:t>
      </w:r>
    </w:p>
    <w:p w:rsidR="00526CE8" w:rsidRDefault="00485538">
      <w:pPr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</w:p>
    <w:p w:rsidR="00526CE8" w:rsidRDefault="00485538">
      <w:pPr>
        <w:spacing w:before="36"/>
        <w:ind w:left="190" w:right="779"/>
        <w:jc w:val="both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 xml:space="preserve">se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c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e.</w:t>
      </w:r>
      <w:proofErr w:type="gramEnd"/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2"/>
          <w:sz w:val="16"/>
          <w:szCs w:val="16"/>
        </w:rPr>
        <w:t>exp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es 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iz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As</w:t>
      </w:r>
      <w:r>
        <w:rPr>
          <w:rFonts w:ascii="Verdana" w:eastAsia="Verdana" w:hAnsi="Verdana" w:cs="Verdana"/>
          <w:spacing w:val="-3"/>
          <w:sz w:val="16"/>
          <w:szCs w:val="16"/>
        </w:rPr>
        <w:t>thma</w:t>
      </w:r>
      <w:r>
        <w:rPr>
          <w:rFonts w:ascii="Verdana" w:eastAsia="Verdana" w:hAnsi="Verdana" w:cs="Verdana"/>
          <w:spacing w:val="-1"/>
          <w:sz w:val="16"/>
          <w:szCs w:val="16"/>
        </w:rPr>
        <w:t>-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lu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4"/>
          <w:sz w:val="16"/>
          <w:szCs w:val="16"/>
        </w:rPr>
        <w:t>br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cca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ng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ulti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li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33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D</w:t>
      </w:r>
      <w:r>
        <w:rPr>
          <w:rFonts w:ascii="Tahoma" w:eastAsia="Tahoma" w:hAnsi="Tahoma" w:cs="Tahoma"/>
          <w:b/>
          <w:spacing w:val="1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485538">
      <w:pPr>
        <w:spacing w:before="1"/>
        <w:ind w:left="190" w:right="99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rv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ed 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z w:val="16"/>
          <w:szCs w:val="16"/>
        </w:rPr>
        <w:t>cess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s.</w:t>
      </w:r>
    </w:p>
    <w:p w:rsidR="00526CE8" w:rsidRDefault="00485538">
      <w:pPr>
        <w:spacing w:before="33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7"/>
          <w:sz w:val="18"/>
          <w:szCs w:val="18"/>
        </w:rPr>
        <w:t>C</w:t>
      </w:r>
      <w:r>
        <w:rPr>
          <w:rFonts w:ascii="Tahoma" w:eastAsia="Tahoma" w:hAnsi="Tahoma" w:cs="Tahoma"/>
          <w:b/>
          <w:spacing w:val="5"/>
          <w:sz w:val="18"/>
          <w:szCs w:val="18"/>
        </w:rPr>
        <w:t>h</w:t>
      </w:r>
      <w:r>
        <w:rPr>
          <w:rFonts w:ascii="Tahoma" w:eastAsia="Tahoma" w:hAnsi="Tahoma" w:cs="Tahoma"/>
          <w:b/>
          <w:spacing w:val="8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4"/>
          <w:sz w:val="18"/>
          <w:szCs w:val="18"/>
        </w:rPr>
        <w:t>x</w:t>
      </w:r>
      <w:r>
        <w:rPr>
          <w:rFonts w:ascii="Tahoma" w:eastAsia="Tahoma" w:hAnsi="Tahoma" w:cs="Tahoma"/>
          <w:b/>
          <w:spacing w:val="6"/>
          <w:sz w:val="18"/>
          <w:szCs w:val="18"/>
        </w:rPr>
        <w:t>ic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Ca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4"/>
          <w:sz w:val="18"/>
          <w:szCs w:val="18"/>
        </w:rPr>
        <w:t>g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6"/>
          <w:sz w:val="18"/>
          <w:szCs w:val="18"/>
        </w:rPr>
        <w:t>ic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485538">
      <w:pPr>
        <w:spacing w:before="3"/>
        <w:ind w:left="190" w:right="9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Lun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tu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ee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ob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sz w:val="16"/>
          <w:szCs w:val="16"/>
        </w:rPr>
        <w:t>rv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bor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xpo</w:t>
      </w:r>
      <w:r>
        <w:rPr>
          <w:rFonts w:ascii="Verdana" w:eastAsia="Verdana" w:hAnsi="Verdana" w:cs="Verdana"/>
          <w:spacing w:val="-5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ae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drop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6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/m</w:t>
      </w:r>
      <w:r>
        <w:rPr>
          <w:rFonts w:ascii="Verdana" w:eastAsia="Verdana" w:hAnsi="Verdana" w:cs="Verdana"/>
          <w:spacing w:val="-1"/>
          <w:sz w:val="16"/>
          <w:szCs w:val="16"/>
        </w:rPr>
        <w:t>3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im</w:t>
      </w:r>
      <w:r>
        <w:rPr>
          <w:rFonts w:ascii="Verdana" w:eastAsia="Verdana" w:hAnsi="Verdana" w:cs="Verdana"/>
          <w:sz w:val="16"/>
          <w:szCs w:val="16"/>
        </w:rPr>
        <w:t>e.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occ</w:t>
      </w:r>
      <w:r>
        <w:rPr>
          <w:rFonts w:ascii="Verdana" w:eastAsia="Verdana" w:hAnsi="Verdana" w:cs="Verdana"/>
          <w:spacing w:val="-1"/>
          <w:sz w:val="16"/>
          <w:szCs w:val="16"/>
        </w:rPr>
        <w:t>urr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inj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ain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I.</w:t>
      </w:r>
    </w:p>
    <w:p w:rsidR="00526CE8" w:rsidRDefault="00485538">
      <w:pPr>
        <w:spacing w:before="69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De</w:t>
      </w:r>
      <w:r>
        <w:rPr>
          <w:rFonts w:ascii="Tahoma" w:eastAsia="Tahoma" w:hAnsi="Tahoma" w:cs="Tahoma"/>
          <w:b/>
          <w:spacing w:val="1"/>
          <w:sz w:val="18"/>
          <w:szCs w:val="18"/>
        </w:rPr>
        <w:t>ve</w:t>
      </w:r>
      <w:r>
        <w:rPr>
          <w:rFonts w:ascii="Tahoma" w:eastAsia="Tahoma" w:hAnsi="Tahoma" w:cs="Tahoma"/>
          <w:b/>
          <w:spacing w:val="3"/>
          <w:sz w:val="18"/>
          <w:szCs w:val="18"/>
        </w:rPr>
        <w:t>l</w:t>
      </w:r>
      <w:r>
        <w:rPr>
          <w:rFonts w:ascii="Tahoma" w:eastAsia="Tahoma" w:hAnsi="Tahoma" w:cs="Tahoma"/>
          <w:b/>
          <w:spacing w:val="2"/>
          <w:sz w:val="18"/>
          <w:szCs w:val="18"/>
        </w:rPr>
        <w:t>op</w:t>
      </w:r>
      <w:r>
        <w:rPr>
          <w:rFonts w:ascii="Tahoma" w:eastAsia="Tahoma" w:hAnsi="Tahoma" w:cs="Tahoma"/>
          <w:b/>
          <w:spacing w:val="1"/>
          <w:sz w:val="18"/>
          <w:szCs w:val="18"/>
        </w:rPr>
        <w:t>m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z w:val="18"/>
          <w:szCs w:val="18"/>
        </w:rPr>
        <w:t>al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-1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485538">
      <w:pPr>
        <w:spacing w:before="1"/>
        <w:ind w:left="190" w:right="49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animal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nl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dose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ox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44" w:line="225" w:lineRule="auto"/>
        <w:ind w:left="190" w:right="6577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4"/>
          <w:sz w:val="18"/>
          <w:szCs w:val="18"/>
        </w:rPr>
        <w:t>od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2"/>
          <w:sz w:val="18"/>
          <w:szCs w:val="18"/>
        </w:rPr>
        <w:t>x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 xml:space="preserve">y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ev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Tahoma" w:eastAsia="Tahoma" w:hAnsi="Tahoma" w:cs="Tahoma"/>
          <w:b/>
          <w:spacing w:val="5"/>
          <w:sz w:val="18"/>
          <w:szCs w:val="18"/>
        </w:rPr>
        <w:t>G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xic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pacing w:val="8"/>
          <w:sz w:val="18"/>
          <w:szCs w:val="18"/>
        </w:rPr>
        <w:t>l</w:t>
      </w:r>
      <w:r>
        <w:rPr>
          <w:rFonts w:ascii="Tahoma" w:eastAsia="Tahoma" w:hAnsi="Tahoma" w:cs="Tahoma"/>
          <w:b/>
          <w:spacing w:val="7"/>
          <w:sz w:val="18"/>
          <w:szCs w:val="18"/>
        </w:rPr>
        <w:t>og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3512D9">
      <w:pPr>
        <w:spacing w:before="10" w:line="180" w:lineRule="exact"/>
        <w:ind w:left="190" w:right="501"/>
        <w:rPr>
          <w:rFonts w:ascii="Verdana" w:eastAsia="Verdana" w:hAnsi="Verdana" w:cs="Verdana"/>
          <w:sz w:val="16"/>
          <w:szCs w:val="16"/>
        </w:rPr>
      </w:pPr>
      <w:r>
        <w:pict>
          <v:group id="_x0000_s1070" style="position:absolute;left:0;text-align:left;margin-left:85.9pt;margin-top:53.7pt;width:423.65pt;height:0;z-index:-1113;mso-position-horizontal-relative:page" coordorigin="1718,1074" coordsize="8473,0">
            <v:shape id="_x0000_s1071" style="position:absolute;left:1718;top:1074;width:8473;height:0" coordorigin="1718,1074" coordsize="8473,0" path="m1718,1074r8473,e" filled="f" strokeweight=".7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x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at</w:t>
      </w:r>
      <w:r w:rsidR="00485538">
        <w:rPr>
          <w:rFonts w:ascii="Verdana" w:eastAsia="Verdana" w:hAnsi="Verdana" w:cs="Verdana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.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k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po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sz w:val="16"/>
          <w:szCs w:val="16"/>
        </w:rPr>
        <w:t>;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sz w:val="16"/>
          <w:szCs w:val="16"/>
        </w:rPr>
        <w:t xml:space="preserve">er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it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w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v</w:t>
      </w:r>
      <w:r w:rsidR="00485538">
        <w:rPr>
          <w:rFonts w:ascii="Verdana" w:eastAsia="Verdana" w:hAnsi="Verdana" w:cs="Verdana"/>
          <w:sz w:val="16"/>
          <w:szCs w:val="16"/>
        </w:rPr>
        <w:t>e.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z w:val="16"/>
          <w:szCs w:val="16"/>
        </w:rPr>
        <w:t>l</w:t>
      </w:r>
      <w:r w:rsidR="00485538"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s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we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ed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m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ant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sz w:val="16"/>
          <w:szCs w:val="16"/>
        </w:rPr>
        <w:t>y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v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4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485538">
      <w:pPr>
        <w:spacing w:line="280" w:lineRule="exact"/>
        <w:ind w:left="118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ct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12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.</w:t>
      </w:r>
      <w:proofErr w:type="gramEnd"/>
      <w:r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g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ca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f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526CE8" w:rsidRDefault="00526CE8">
      <w:pPr>
        <w:spacing w:before="17" w:line="200" w:lineRule="exact"/>
      </w:pPr>
    </w:p>
    <w:p w:rsidR="00526CE8" w:rsidRDefault="00485538">
      <w:pPr>
        <w:spacing w:before="29"/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ox</w:t>
      </w:r>
      <w:r>
        <w:rPr>
          <w:rFonts w:ascii="Tahoma" w:eastAsia="Tahoma" w:hAnsi="Tahoma" w:cs="Tahoma"/>
          <w:b/>
          <w:spacing w:val="1"/>
          <w:sz w:val="18"/>
          <w:szCs w:val="18"/>
        </w:rPr>
        <w:t>ici</w:t>
      </w:r>
      <w:r>
        <w:rPr>
          <w:rFonts w:ascii="Tahoma" w:eastAsia="Tahoma" w:hAnsi="Tahoma" w:cs="Tahoma"/>
          <w:b/>
          <w:sz w:val="18"/>
          <w:szCs w:val="18"/>
        </w:rPr>
        <w:t>ty</w:t>
      </w:r>
    </w:p>
    <w:p w:rsidR="00526CE8" w:rsidRDefault="00526CE8">
      <w:pPr>
        <w:spacing w:before="20" w:line="200" w:lineRule="exact"/>
      </w:pPr>
    </w:p>
    <w:p w:rsidR="00526CE8" w:rsidRDefault="00485538">
      <w:pPr>
        <w:ind w:left="190" w:right="114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5"/>
          <w:sz w:val="16"/>
          <w:szCs w:val="16"/>
        </w:rPr>
        <w:t>eas</w:t>
      </w:r>
      <w:r>
        <w:rPr>
          <w:rFonts w:ascii="Verdana" w:eastAsia="Verdana" w:hAnsi="Verdana" w:cs="Verdana"/>
          <w:spacing w:val="-6"/>
          <w:sz w:val="16"/>
          <w:szCs w:val="16"/>
        </w:rPr>
        <w:t>ur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proofErr w:type="spellEnd"/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un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iti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spacing w:val="-8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ng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od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es.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z w:val="16"/>
          <w:szCs w:val="16"/>
        </w:rPr>
        <w:t>ss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q</w:t>
      </w:r>
      <w:r>
        <w:rPr>
          <w:rFonts w:ascii="Verdana" w:eastAsia="Verdana" w:hAnsi="Verdana" w:cs="Verdana"/>
          <w:spacing w:val="-1"/>
          <w:sz w:val="16"/>
          <w:szCs w:val="16"/>
        </w:rPr>
        <w:t>uati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rg</w:t>
      </w:r>
      <w:r>
        <w:rPr>
          <w:rFonts w:ascii="Verdana" w:eastAsia="Verdana" w:hAnsi="Verdana" w:cs="Verdana"/>
          <w:spacing w:val="-1"/>
          <w:sz w:val="16"/>
          <w:szCs w:val="16"/>
        </w:rPr>
        <w:t>ani</w:t>
      </w:r>
      <w:r>
        <w:rPr>
          <w:rFonts w:ascii="Verdana" w:eastAsia="Verdana" w:hAnsi="Verdana" w:cs="Verdana"/>
          <w:sz w:val="16"/>
          <w:szCs w:val="16"/>
        </w:rPr>
        <w:t xml:space="preserve">sms </w:t>
      </w:r>
      <w:r>
        <w:rPr>
          <w:rFonts w:ascii="Verdana" w:eastAsia="Verdana" w:hAnsi="Verdana" w:cs="Verdana"/>
          <w:spacing w:val="-1"/>
          <w:sz w:val="16"/>
          <w:szCs w:val="16"/>
        </w:rPr>
        <w:t>(L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50/</w:t>
      </w: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/</w:t>
      </w:r>
      <w:r>
        <w:rPr>
          <w:rFonts w:ascii="Verdana" w:eastAsia="Verdana" w:hAnsi="Verdana" w:cs="Verdana"/>
          <w:spacing w:val="-3"/>
          <w:sz w:val="16"/>
          <w:szCs w:val="16"/>
        </w:rPr>
        <w:t>LL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/E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12" w:line="240" w:lineRule="exact"/>
        <w:rPr>
          <w:sz w:val="24"/>
          <w:szCs w:val="24"/>
        </w:rPr>
      </w:pPr>
    </w:p>
    <w:p w:rsidR="00526CE8" w:rsidRDefault="00485538">
      <w:pPr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F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Ac</w:t>
      </w:r>
      <w:r>
        <w:rPr>
          <w:rFonts w:ascii="Verdana" w:eastAsia="Verdana" w:hAnsi="Verdana" w:cs="Verdana"/>
          <w:spacing w:val="6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&amp;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ty</w:t>
      </w:r>
    </w:p>
    <w:p w:rsidR="00526CE8" w:rsidRDefault="00485538">
      <w:pPr>
        <w:spacing w:line="284" w:lineRule="auto"/>
        <w:ind w:left="190" w:right="380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C5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(z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9</w:t>
      </w:r>
      <w:r>
        <w:rPr>
          <w:rFonts w:ascii="Verdana" w:eastAsia="Verdana" w:hAnsi="Verdana" w:cs="Verdana"/>
          <w:sz w:val="16"/>
          <w:szCs w:val="16"/>
        </w:rPr>
        <w:t>6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6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 xml:space="preserve">I </w:t>
      </w:r>
      <w:r>
        <w:rPr>
          <w:rFonts w:ascii="Verdana" w:eastAsia="Verdana" w:hAnsi="Verdana" w:cs="Verdana"/>
          <w:spacing w:val="5"/>
          <w:sz w:val="16"/>
          <w:szCs w:val="16"/>
        </w:rPr>
        <w:t>Aq</w:t>
      </w:r>
      <w:r>
        <w:rPr>
          <w:rFonts w:ascii="Verdana" w:eastAsia="Verdana" w:hAnsi="Verdana" w:cs="Verdana"/>
          <w:spacing w:val="4"/>
          <w:sz w:val="16"/>
          <w:szCs w:val="16"/>
        </w:rPr>
        <w:t>uati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Ac</w:t>
      </w:r>
      <w:r>
        <w:rPr>
          <w:rFonts w:ascii="Verdana" w:eastAsia="Verdana" w:hAnsi="Verdana" w:cs="Verdana"/>
          <w:spacing w:val="4"/>
          <w:sz w:val="16"/>
          <w:szCs w:val="16"/>
        </w:rPr>
        <w:t>ut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ity</w:t>
      </w:r>
    </w:p>
    <w:p w:rsidR="00526CE8" w:rsidRDefault="00485538">
      <w:pPr>
        <w:spacing w:line="140" w:lineRule="exact"/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hni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(Wat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/I</w:t>
      </w:r>
    </w:p>
    <w:p w:rsidR="00526CE8" w:rsidRDefault="00485538">
      <w:pPr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q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t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8"/>
          <w:sz w:val="16"/>
          <w:szCs w:val="16"/>
        </w:rPr>
        <w:t>x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ty</w:t>
      </w:r>
    </w:p>
    <w:p w:rsidR="00526CE8" w:rsidRDefault="00485538">
      <w:pPr>
        <w:spacing w:before="36"/>
        <w:ind w:left="190" w:right="79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sz w:val="16"/>
          <w:szCs w:val="16"/>
        </w:rPr>
        <w:t>tu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(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G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ow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7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6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>64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 xml:space="preserve">I 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M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-</w:t>
      </w:r>
      <w:r>
        <w:rPr>
          <w:rFonts w:ascii="Verdana" w:eastAsia="Verdana" w:hAnsi="Verdana" w:cs="Verdana"/>
          <w:spacing w:val="6"/>
          <w:sz w:val="16"/>
          <w:szCs w:val="16"/>
        </w:rPr>
        <w:t>or</w:t>
      </w:r>
      <w:r>
        <w:rPr>
          <w:rFonts w:ascii="Verdana" w:eastAsia="Verdana" w:hAnsi="Verdana" w:cs="Verdana"/>
          <w:spacing w:val="8"/>
          <w:sz w:val="16"/>
          <w:szCs w:val="16"/>
        </w:rPr>
        <w:t>g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526CE8" w:rsidRDefault="00485538">
      <w:pPr>
        <w:spacing w:line="284" w:lineRule="auto"/>
        <w:ind w:left="191" w:right="225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20</w:t>
      </w:r>
      <w:r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;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 s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dg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inh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3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 xml:space="preserve">0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z w:val="16"/>
          <w:szCs w:val="16"/>
        </w:rPr>
        <w:t xml:space="preserve">I </w:t>
      </w:r>
      <w:r>
        <w:rPr>
          <w:rFonts w:ascii="Verdana" w:eastAsia="Verdana" w:hAnsi="Verdana" w:cs="Verdana"/>
          <w:spacing w:val="7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>oxi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6"/>
          <w:sz w:val="16"/>
          <w:szCs w:val="16"/>
        </w:rPr>
        <w:t>i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spacing w:val="5"/>
          <w:sz w:val="16"/>
          <w:szCs w:val="16"/>
        </w:rPr>
        <w:t>w</w:t>
      </w:r>
      <w:r>
        <w:rPr>
          <w:rFonts w:ascii="Verdana" w:eastAsia="Verdana" w:hAnsi="Verdana" w:cs="Verdana"/>
          <w:spacing w:val="7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>ll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g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6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</w:p>
    <w:p w:rsidR="00526CE8" w:rsidRDefault="00485538">
      <w:pPr>
        <w:spacing w:line="140" w:lineRule="exact"/>
        <w:ind w:left="19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50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Ei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>ni</w:t>
      </w:r>
      <w:r>
        <w:rPr>
          <w:rFonts w:ascii="Verdana" w:eastAsia="Verdana" w:hAnsi="Verdana" w:cs="Verdana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a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2"/>
          <w:sz w:val="16"/>
          <w:szCs w:val="16"/>
        </w:rPr>
        <w:t>wo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4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&gt;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3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g</w:t>
      </w:r>
    </w:p>
    <w:p w:rsidR="00526CE8" w:rsidRDefault="00526CE8">
      <w:pPr>
        <w:spacing w:before="7" w:line="160" w:lineRule="exact"/>
        <w:rPr>
          <w:sz w:val="17"/>
          <w:szCs w:val="17"/>
        </w:rPr>
      </w:pPr>
    </w:p>
    <w:p w:rsidR="00526CE8" w:rsidRDefault="00485538">
      <w:pPr>
        <w:ind w:left="19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5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sz w:val="18"/>
          <w:szCs w:val="18"/>
        </w:rPr>
        <w:t>si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D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g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il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</w:p>
    <w:p w:rsidR="00526CE8" w:rsidRDefault="00526CE8">
      <w:pPr>
        <w:spacing w:before="20" w:line="200" w:lineRule="exact"/>
      </w:pPr>
    </w:p>
    <w:p w:rsidR="00526CE8" w:rsidRDefault="00485538">
      <w:pPr>
        <w:ind w:left="190" w:right="5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ir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ma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l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a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>d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lu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8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. In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a 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opo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-l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>e,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19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7"/>
          <w:sz w:val="16"/>
          <w:szCs w:val="16"/>
        </w:rPr>
        <w:t>B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>deg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8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8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7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</w:p>
    <w:p w:rsidR="00526CE8" w:rsidRDefault="003512D9">
      <w:pPr>
        <w:spacing w:line="180" w:lineRule="exact"/>
        <w:ind w:left="302" w:right="897"/>
        <w:jc w:val="center"/>
        <w:rPr>
          <w:rFonts w:ascii="Tahoma" w:eastAsia="Tahoma" w:hAnsi="Tahoma" w:cs="Tahoma"/>
          <w:sz w:val="16"/>
          <w:szCs w:val="16"/>
        </w:rPr>
      </w:pPr>
      <w:r>
        <w:pict>
          <v:group id="_x0000_s1068" style="position:absolute;left:0;text-align:left;margin-left:86.4pt;margin-top:26.15pt;width:391pt;height:0;z-index:-1111;mso-position-horizontal-relative:page" coordorigin="1728,523" coordsize="7820,0">
            <v:shape id="_x0000_s1069" style="position:absolute;left:1728;top:523;width:7820;height:0" coordorigin="1728,523" coordsize="7820,0" path="m1728,523r7820,e" filled="f" strokeweight=".5pt">
              <v:path arrowok="t"/>
            </v:shape>
            <w10:wrap anchorx="page"/>
          </v:group>
        </w:pict>
      </w:r>
      <w:proofErr w:type="spellStart"/>
      <w:r w:rsidR="00485538">
        <w:rPr>
          <w:rFonts w:ascii="Tahoma" w:eastAsia="Tahoma" w:hAnsi="Tahoma" w:cs="Tahoma"/>
          <w:spacing w:val="8"/>
          <w:sz w:val="16"/>
          <w:szCs w:val="16"/>
          <w:u w:val="single" w:color="000000"/>
        </w:rPr>
        <w:t>B</w:t>
      </w:r>
      <w:r w:rsidR="00485538">
        <w:rPr>
          <w:rFonts w:ascii="Tahoma" w:eastAsia="Tahoma" w:hAnsi="Tahoma" w:cs="Tahoma"/>
          <w:spacing w:val="9"/>
          <w:sz w:val="16"/>
          <w:szCs w:val="16"/>
          <w:u w:val="single" w:color="000000"/>
        </w:rPr>
        <w:t>io</w:t>
      </w:r>
      <w:r w:rsidR="00485538">
        <w:rPr>
          <w:rFonts w:ascii="Tahoma" w:eastAsia="Tahoma" w:hAnsi="Tahoma" w:cs="Tahoma"/>
          <w:spacing w:val="12"/>
          <w:sz w:val="16"/>
          <w:szCs w:val="16"/>
          <w:u w:val="single" w:color="000000"/>
        </w:rPr>
        <w:t>d</w:t>
      </w:r>
      <w:r w:rsidR="00485538">
        <w:rPr>
          <w:rFonts w:ascii="Tahoma" w:eastAsia="Tahoma" w:hAnsi="Tahoma" w:cs="Tahoma"/>
          <w:spacing w:val="9"/>
          <w:sz w:val="16"/>
          <w:szCs w:val="16"/>
          <w:u w:val="single" w:color="000000"/>
        </w:rPr>
        <w:t>egrad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a</w:t>
      </w:r>
      <w:proofErr w:type="spellEnd"/>
      <w:r w:rsidR="00485538">
        <w:rPr>
          <w:rFonts w:ascii="Tahoma" w:eastAsia="Tahoma" w:hAnsi="Tahoma" w:cs="Tahoma"/>
          <w:spacing w:val="-39"/>
          <w:sz w:val="16"/>
          <w:szCs w:val="16"/>
          <w:u w:val="single" w:color="000000"/>
        </w:rPr>
        <w:t xml:space="preserve"> </w:t>
      </w:r>
      <w:proofErr w:type="spellStart"/>
      <w:r w:rsidR="00485538">
        <w:rPr>
          <w:rFonts w:ascii="Tahoma" w:eastAsia="Tahoma" w:hAnsi="Tahoma" w:cs="Tahoma"/>
          <w:spacing w:val="9"/>
          <w:sz w:val="16"/>
          <w:szCs w:val="16"/>
          <w:u w:val="single" w:color="000000"/>
        </w:rPr>
        <w:t>ti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o</w:t>
      </w:r>
      <w:proofErr w:type="spellEnd"/>
      <w:r w:rsidR="00485538">
        <w:rPr>
          <w:rFonts w:ascii="Tahoma" w:eastAsia="Tahoma" w:hAnsi="Tahoma" w:cs="Tahoma"/>
          <w:spacing w:val="-39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n                </w:t>
      </w:r>
      <w:r w:rsidR="00485538">
        <w:rPr>
          <w:rFonts w:ascii="Tahoma" w:eastAsia="Tahoma" w:hAnsi="Tahoma" w:cs="Tahoma"/>
          <w:spacing w:val="-5"/>
          <w:sz w:val="16"/>
          <w:szCs w:val="16"/>
          <w:u w:val="single" w:color="000000"/>
        </w:rPr>
        <w:t xml:space="preserve"> </w:t>
      </w:r>
      <w:proofErr w:type="gramStart"/>
      <w:r w:rsidR="00485538">
        <w:rPr>
          <w:rFonts w:ascii="Tahoma" w:eastAsia="Tahoma" w:hAnsi="Tahoma" w:cs="Tahoma"/>
          <w:spacing w:val="8"/>
          <w:sz w:val="16"/>
          <w:szCs w:val="16"/>
          <w:u w:val="single" w:color="000000"/>
        </w:rPr>
        <w:t>E</w:t>
      </w:r>
      <w:r w:rsidR="00485538">
        <w:rPr>
          <w:rFonts w:ascii="Tahoma" w:eastAsia="Tahoma" w:hAnsi="Tahoma" w:cs="Tahoma"/>
          <w:spacing w:val="7"/>
          <w:sz w:val="16"/>
          <w:szCs w:val="16"/>
          <w:u w:val="single" w:color="000000"/>
        </w:rPr>
        <w:t>xp</w:t>
      </w:r>
      <w:r w:rsidR="00485538">
        <w:rPr>
          <w:rFonts w:ascii="Tahoma" w:eastAsia="Tahoma" w:hAnsi="Tahoma" w:cs="Tahoma"/>
          <w:spacing w:val="6"/>
          <w:sz w:val="16"/>
          <w:szCs w:val="16"/>
          <w:u w:val="single" w:color="000000"/>
        </w:rPr>
        <w:t>o</w:t>
      </w:r>
      <w:r w:rsidR="00485538">
        <w:rPr>
          <w:rFonts w:ascii="Tahoma" w:eastAsia="Tahoma" w:hAnsi="Tahoma" w:cs="Tahoma"/>
          <w:spacing w:val="7"/>
          <w:sz w:val="16"/>
          <w:szCs w:val="16"/>
          <w:u w:val="single" w:color="000000"/>
        </w:rPr>
        <w:t>s</w:t>
      </w:r>
      <w:r w:rsidR="00485538">
        <w:rPr>
          <w:rFonts w:ascii="Tahoma" w:eastAsia="Tahoma" w:hAnsi="Tahoma" w:cs="Tahoma"/>
          <w:spacing w:val="9"/>
          <w:sz w:val="16"/>
          <w:szCs w:val="16"/>
          <w:u w:val="single" w:color="000000"/>
        </w:rPr>
        <w:t>u</w:t>
      </w:r>
      <w:r w:rsidR="00485538">
        <w:rPr>
          <w:rFonts w:ascii="Tahoma" w:eastAsia="Tahoma" w:hAnsi="Tahoma" w:cs="Tahoma"/>
          <w:spacing w:val="7"/>
          <w:sz w:val="16"/>
          <w:szCs w:val="16"/>
          <w:u w:val="single" w:color="000000"/>
        </w:rPr>
        <w:t>r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e </w:t>
      </w:r>
      <w:r w:rsidR="00485538">
        <w:rPr>
          <w:rFonts w:ascii="Tahoma" w:eastAsia="Tahoma" w:hAnsi="Tahoma" w:cs="Tahoma"/>
          <w:spacing w:val="-34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7"/>
          <w:sz w:val="16"/>
          <w:szCs w:val="16"/>
          <w:u w:val="single" w:color="000000"/>
        </w:rPr>
        <w:t>T</w:t>
      </w:r>
      <w:r w:rsidR="00485538">
        <w:rPr>
          <w:rFonts w:ascii="Tahoma" w:eastAsia="Tahoma" w:hAnsi="Tahoma" w:cs="Tahoma"/>
          <w:spacing w:val="9"/>
          <w:sz w:val="16"/>
          <w:szCs w:val="16"/>
          <w:u w:val="single" w:color="000000"/>
        </w:rPr>
        <w:t>i</w:t>
      </w:r>
      <w:r w:rsidR="00485538">
        <w:rPr>
          <w:rFonts w:ascii="Tahoma" w:eastAsia="Tahoma" w:hAnsi="Tahoma" w:cs="Tahoma"/>
          <w:spacing w:val="7"/>
          <w:sz w:val="16"/>
          <w:szCs w:val="16"/>
          <w:u w:val="single" w:color="000000"/>
        </w:rPr>
        <w:t>me</w:t>
      </w:r>
      <w:proofErr w:type="gramEnd"/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</w:t>
      </w:r>
      <w:r w:rsidR="00485538">
        <w:rPr>
          <w:rFonts w:ascii="Tahoma" w:eastAsia="Tahoma" w:hAnsi="Tahoma" w:cs="Tahoma"/>
          <w:spacing w:val="-18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1"/>
          <w:sz w:val="16"/>
          <w:szCs w:val="16"/>
          <w:u w:val="single" w:color="000000"/>
        </w:rPr>
        <w:t>M</w:t>
      </w:r>
      <w:r w:rsidR="00485538">
        <w:rPr>
          <w:rFonts w:ascii="Tahoma" w:eastAsia="Tahoma" w:hAnsi="Tahoma" w:cs="Tahoma"/>
          <w:spacing w:val="-1"/>
          <w:sz w:val="16"/>
          <w:szCs w:val="16"/>
          <w:u w:val="single" w:color="000000"/>
        </w:rPr>
        <w:t>ethod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                         </w:t>
      </w:r>
      <w:r w:rsidR="00485538">
        <w:rPr>
          <w:rFonts w:ascii="Tahoma" w:eastAsia="Tahoma" w:hAnsi="Tahoma" w:cs="Tahoma"/>
          <w:spacing w:val="4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1</w:t>
      </w:r>
      <w:r w:rsidR="00485538">
        <w:rPr>
          <w:rFonts w:ascii="Tahoma" w:eastAsia="Tahoma" w:hAnsi="Tahoma" w:cs="Tahoma"/>
          <w:spacing w:val="-25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0 </w:t>
      </w:r>
      <w:r w:rsidR="00485538">
        <w:rPr>
          <w:rFonts w:ascii="Tahoma" w:eastAsia="Tahoma" w:hAnsi="Tahoma" w:cs="Tahoma"/>
          <w:spacing w:val="4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25"/>
          <w:sz w:val="16"/>
          <w:szCs w:val="16"/>
          <w:u w:val="single" w:color="000000"/>
        </w:rPr>
        <w:t>D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a</w:t>
      </w:r>
      <w:r w:rsidR="00485538">
        <w:rPr>
          <w:rFonts w:ascii="Tahoma" w:eastAsia="Tahoma" w:hAnsi="Tahoma" w:cs="Tahoma"/>
          <w:spacing w:val="-25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 xml:space="preserve">y </w:t>
      </w:r>
      <w:r w:rsidR="00485538">
        <w:rPr>
          <w:rFonts w:ascii="Tahoma" w:eastAsia="Tahoma" w:hAnsi="Tahoma" w:cs="Tahoma"/>
          <w:spacing w:val="2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25"/>
          <w:sz w:val="16"/>
          <w:szCs w:val="16"/>
          <w:u w:val="single" w:color="000000"/>
        </w:rPr>
        <w:t>W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i</w:t>
      </w:r>
      <w:r w:rsidR="00485538">
        <w:rPr>
          <w:rFonts w:ascii="Tahoma" w:eastAsia="Tahoma" w:hAnsi="Tahoma" w:cs="Tahoma"/>
          <w:spacing w:val="-25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n</w:t>
      </w:r>
      <w:r w:rsidR="00485538">
        <w:rPr>
          <w:rFonts w:ascii="Tahoma" w:eastAsia="Tahoma" w:hAnsi="Tahoma" w:cs="Tahoma"/>
          <w:spacing w:val="-27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d</w:t>
      </w:r>
      <w:r w:rsidR="00485538">
        <w:rPr>
          <w:rFonts w:ascii="Tahoma" w:eastAsia="Tahoma" w:hAnsi="Tahoma" w:cs="Tahoma"/>
          <w:spacing w:val="-24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25"/>
          <w:sz w:val="16"/>
          <w:szCs w:val="16"/>
          <w:u w:val="single" w:color="000000"/>
        </w:rPr>
        <w:t>o</w:t>
      </w:r>
      <w:r w:rsidR="00485538">
        <w:rPr>
          <w:rFonts w:ascii="Tahoma" w:eastAsia="Tahoma" w:hAnsi="Tahoma" w:cs="Tahoma"/>
          <w:sz w:val="16"/>
          <w:szCs w:val="16"/>
          <w:u w:val="single" w:color="000000"/>
        </w:rPr>
        <w:t>w</w:t>
      </w:r>
      <w:r w:rsidR="00485538">
        <w:rPr>
          <w:rFonts w:ascii="Tahoma" w:eastAsia="Tahoma" w:hAnsi="Tahoma" w:cs="Tahoma"/>
          <w:spacing w:val="-25"/>
          <w:sz w:val="16"/>
          <w:szCs w:val="16"/>
          <w:u w:val="single" w:color="000000"/>
        </w:rPr>
        <w:t xml:space="preserve"> </w:t>
      </w:r>
    </w:p>
    <w:p w:rsidR="00526CE8" w:rsidRDefault="003512D9">
      <w:pPr>
        <w:spacing w:before="79" w:line="180" w:lineRule="exact"/>
        <w:ind w:left="806" w:right="1358"/>
        <w:jc w:val="center"/>
        <w:rPr>
          <w:rFonts w:ascii="Tahoma" w:eastAsia="Tahoma" w:hAnsi="Tahoma" w:cs="Tahoma"/>
          <w:sz w:val="16"/>
          <w:szCs w:val="16"/>
        </w:rPr>
      </w:pPr>
      <w:r>
        <w:pict>
          <v:group id="_x0000_s1066" style="position:absolute;left:0;text-align:left;margin-left:86.4pt;margin-top:5.15pt;width:392.7pt;height:0;z-index:-1112;mso-position-horizontal-relative:page" coordorigin="1728,103" coordsize="7854,0">
            <v:shape id="_x0000_s1067" style="position:absolute;left:1728;top:103;width:7854;height:0" coordorigin="1728,103" coordsize="7854,0" path="m1728,103r7854,e" filled="f" strokeweight="1.9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0</w:t>
      </w:r>
      <w:r w:rsidR="00485538">
        <w:rPr>
          <w:rFonts w:ascii="Verdana" w:eastAsia="Verdana" w:hAnsi="Verdana" w:cs="Verdana"/>
          <w:spacing w:val="-26"/>
          <w:position w:val="-1"/>
          <w:sz w:val="16"/>
          <w:szCs w:val="16"/>
        </w:rPr>
        <w:t xml:space="preserve"> </w:t>
      </w:r>
      <w:r w:rsidR="00485538">
        <w:rPr>
          <w:spacing w:val="-15"/>
          <w:position w:val="-1"/>
          <w:sz w:val="13"/>
          <w:szCs w:val="13"/>
        </w:rPr>
        <w:t>(</w:t>
      </w:r>
      <w:r w:rsidR="00485538">
        <w:rPr>
          <w:spacing w:val="-13"/>
          <w:position w:val="-1"/>
          <w:sz w:val="13"/>
          <w:szCs w:val="13"/>
        </w:rPr>
        <w:t>Y</w:t>
      </w:r>
      <w:r w:rsidR="00485538">
        <w:rPr>
          <w:position w:val="-1"/>
          <w:sz w:val="13"/>
          <w:szCs w:val="13"/>
        </w:rPr>
        <w:t xml:space="preserve">0                                                   </w:t>
      </w:r>
      <w:r w:rsidR="00485538">
        <w:rPr>
          <w:spacing w:val="1"/>
          <w:position w:val="-1"/>
          <w:sz w:val="13"/>
          <w:szCs w:val="13"/>
        </w:rPr>
        <w:t xml:space="preserve"> </w:t>
      </w:r>
      <w:r w:rsidR="00485538">
        <w:rPr>
          <w:rFonts w:ascii="Verdana" w:eastAsia="Verdana" w:hAnsi="Verdana" w:cs="Verdana"/>
          <w:spacing w:val="-13"/>
          <w:position w:val="-1"/>
          <w:sz w:val="16"/>
          <w:szCs w:val="16"/>
        </w:rPr>
        <w:t>2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8</w:t>
      </w:r>
      <w:r w:rsidR="00485538">
        <w:rPr>
          <w:rFonts w:ascii="Verdana" w:eastAsia="Verdana" w:hAnsi="Verdana" w:cs="Verdana"/>
          <w:spacing w:val="-29"/>
          <w:position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 xml:space="preserve">d                  </w:t>
      </w:r>
      <w:r w:rsidR="00485538">
        <w:rPr>
          <w:rFonts w:ascii="Verdana" w:eastAsia="Verdana" w:hAnsi="Verdana" w:cs="Verdana"/>
          <w:spacing w:val="35"/>
          <w:position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C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D</w:t>
      </w:r>
      <w:r w:rsidR="00485538">
        <w:rPr>
          <w:rFonts w:ascii="Verdana" w:eastAsia="Verdana" w:hAnsi="Verdana" w:cs="Verdana"/>
          <w:spacing w:val="-3"/>
          <w:position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3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0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2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 xml:space="preserve">C 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T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 xml:space="preserve">est            </w:t>
      </w:r>
      <w:r w:rsidR="00485538">
        <w:rPr>
          <w:rFonts w:ascii="Verdana" w:eastAsia="Verdana" w:hAnsi="Verdana" w:cs="Verdana"/>
          <w:spacing w:val="56"/>
          <w:position w:val="-1"/>
          <w:sz w:val="16"/>
          <w:szCs w:val="16"/>
        </w:rPr>
        <w:t xml:space="preserve"> </w:t>
      </w:r>
      <w:r w:rsidR="00485538">
        <w:rPr>
          <w:rFonts w:ascii="Tahoma" w:eastAsia="Tahoma" w:hAnsi="Tahoma" w:cs="Tahoma"/>
          <w:spacing w:val="8"/>
          <w:position w:val="-1"/>
          <w:sz w:val="16"/>
          <w:szCs w:val="16"/>
          <w:u w:val="single" w:color="000000"/>
        </w:rPr>
        <w:t>N</w:t>
      </w:r>
      <w:r w:rsidR="00485538">
        <w:rPr>
          <w:rFonts w:ascii="Tahoma" w:eastAsia="Tahoma" w:hAnsi="Tahoma" w:cs="Tahoma"/>
          <w:spacing w:val="6"/>
          <w:position w:val="-1"/>
          <w:sz w:val="16"/>
          <w:szCs w:val="16"/>
          <w:u w:val="single" w:color="000000"/>
        </w:rPr>
        <w:t>o</w:t>
      </w:r>
      <w:r w:rsidR="00485538"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>t</w:t>
      </w:r>
      <w:r w:rsidR="00485538">
        <w:rPr>
          <w:rFonts w:ascii="Tahoma" w:eastAsia="Tahoma" w:hAnsi="Tahoma" w:cs="Tahoma"/>
          <w:spacing w:val="14"/>
          <w:position w:val="-1"/>
          <w:sz w:val="16"/>
          <w:szCs w:val="16"/>
          <w:u w:val="single" w:color="000000"/>
        </w:rPr>
        <w:t xml:space="preserve"> </w:t>
      </w:r>
      <w:r w:rsidR="00485538">
        <w:rPr>
          <w:rFonts w:ascii="Tahoma" w:eastAsia="Tahoma" w:hAnsi="Tahoma" w:cs="Tahoma"/>
          <w:spacing w:val="9"/>
          <w:position w:val="-1"/>
          <w:sz w:val="16"/>
          <w:szCs w:val="16"/>
          <w:u w:val="single" w:color="000000"/>
        </w:rPr>
        <w:t>a</w:t>
      </w:r>
      <w:r w:rsidR="00485538">
        <w:rPr>
          <w:rFonts w:ascii="Tahoma" w:eastAsia="Tahoma" w:hAnsi="Tahoma" w:cs="Tahoma"/>
          <w:spacing w:val="7"/>
          <w:position w:val="-1"/>
          <w:sz w:val="16"/>
          <w:szCs w:val="16"/>
          <w:u w:val="single" w:color="000000"/>
        </w:rPr>
        <w:t>pp</w:t>
      </w:r>
      <w:r w:rsidR="00485538">
        <w:rPr>
          <w:rFonts w:ascii="Tahoma" w:eastAsia="Tahoma" w:hAnsi="Tahoma" w:cs="Tahoma"/>
          <w:spacing w:val="9"/>
          <w:position w:val="-1"/>
          <w:sz w:val="16"/>
          <w:szCs w:val="16"/>
          <w:u w:val="single" w:color="000000"/>
        </w:rPr>
        <w:t>l</w:t>
      </w:r>
      <w:r w:rsidR="00485538">
        <w:rPr>
          <w:rFonts w:ascii="Tahoma" w:eastAsia="Tahoma" w:hAnsi="Tahoma" w:cs="Tahoma"/>
          <w:spacing w:val="6"/>
          <w:position w:val="-1"/>
          <w:sz w:val="16"/>
          <w:szCs w:val="16"/>
          <w:u w:val="single" w:color="000000"/>
        </w:rPr>
        <w:t>i</w:t>
      </w:r>
      <w:r w:rsidR="00485538">
        <w:rPr>
          <w:rFonts w:ascii="Tahoma" w:eastAsia="Tahoma" w:hAnsi="Tahoma" w:cs="Tahoma"/>
          <w:spacing w:val="7"/>
          <w:position w:val="-1"/>
          <w:sz w:val="16"/>
          <w:szCs w:val="16"/>
          <w:u w:val="single" w:color="000000"/>
        </w:rPr>
        <w:t>c</w:t>
      </w:r>
      <w:r w:rsidR="00485538">
        <w:rPr>
          <w:rFonts w:ascii="Tahoma" w:eastAsia="Tahoma" w:hAnsi="Tahoma" w:cs="Tahoma"/>
          <w:spacing w:val="9"/>
          <w:position w:val="-1"/>
          <w:sz w:val="16"/>
          <w:szCs w:val="16"/>
          <w:u w:val="single" w:color="000000"/>
        </w:rPr>
        <w:t>a</w:t>
      </w:r>
      <w:r w:rsidR="00485538">
        <w:rPr>
          <w:rFonts w:ascii="Tahoma" w:eastAsia="Tahoma" w:hAnsi="Tahoma" w:cs="Tahoma"/>
          <w:spacing w:val="7"/>
          <w:position w:val="-1"/>
          <w:sz w:val="16"/>
          <w:szCs w:val="16"/>
          <w:u w:val="single" w:color="000000"/>
        </w:rPr>
        <w:t>b</w:t>
      </w:r>
      <w:r w:rsidR="00485538">
        <w:rPr>
          <w:rFonts w:ascii="Tahoma" w:eastAsia="Tahoma" w:hAnsi="Tahoma" w:cs="Tahoma"/>
          <w:spacing w:val="9"/>
          <w:position w:val="-1"/>
          <w:sz w:val="16"/>
          <w:szCs w:val="16"/>
          <w:u w:val="single" w:color="000000"/>
        </w:rPr>
        <w:t>l</w:t>
      </w:r>
      <w:r w:rsidR="00485538">
        <w:rPr>
          <w:rFonts w:ascii="Tahoma" w:eastAsia="Tahoma" w:hAnsi="Tahoma" w:cs="Tahoma"/>
          <w:position w:val="-1"/>
          <w:sz w:val="16"/>
          <w:szCs w:val="16"/>
          <w:u w:val="single" w:color="000000"/>
        </w:rPr>
        <w:t>e</w:t>
      </w:r>
    </w:p>
    <w:p w:rsidR="00526CE8" w:rsidRDefault="00526CE8">
      <w:pPr>
        <w:spacing w:line="200" w:lineRule="exact"/>
      </w:pPr>
    </w:p>
    <w:p w:rsidR="00526CE8" w:rsidRDefault="00526CE8">
      <w:pPr>
        <w:spacing w:before="5" w:line="220" w:lineRule="exact"/>
        <w:rPr>
          <w:sz w:val="22"/>
          <w:szCs w:val="22"/>
        </w:rPr>
      </w:pPr>
    </w:p>
    <w:p w:rsidR="00B2659A" w:rsidRDefault="00B2659A">
      <w:pPr>
        <w:spacing w:before="32"/>
        <w:ind w:left="5878"/>
        <w:rPr>
          <w:rFonts w:ascii="Verdana" w:eastAsia="Verdana" w:hAnsi="Verdana" w:cs="Verdana"/>
          <w:spacing w:val="-1"/>
          <w:sz w:val="16"/>
          <w:szCs w:val="16"/>
        </w:rPr>
      </w:pPr>
    </w:p>
    <w:p w:rsidR="00A50460" w:rsidRDefault="00A50460">
      <w:pPr>
        <w:spacing w:before="32"/>
        <w:ind w:left="5878"/>
        <w:rPr>
          <w:rFonts w:ascii="Verdana" w:eastAsia="Verdana" w:hAnsi="Verdana" w:cs="Verdana"/>
          <w:spacing w:val="-1"/>
          <w:sz w:val="16"/>
          <w:szCs w:val="16"/>
        </w:rPr>
      </w:pPr>
    </w:p>
    <w:p w:rsidR="00526CE8" w:rsidRDefault="003512D9">
      <w:pPr>
        <w:spacing w:before="32"/>
        <w:ind w:left="5878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23"/>
          <w:pgSz w:w="12240" w:h="15720"/>
          <w:pgMar w:top="960" w:right="1720" w:bottom="280" w:left="1660" w:header="777" w:footer="0" w:gutter="0"/>
          <w:cols w:space="720"/>
        </w:sectPr>
      </w:pPr>
      <w:r>
        <w:pict>
          <v:group id="_x0000_s1064" style="position:absolute;left:0;text-align:left;margin-left:86.65pt;margin-top:716.9pt;width:421pt;height:0;z-index:-1110;mso-position-horizontal-relative:page;mso-position-vertical-relative:page" coordorigin="1733,14338" coordsize="8420,0">
            <v:shape id="_x0000_s1065" style="position:absolute;left:1733;top:14338;width:8420;height:0" coordorigin="1733,14338" coordsize="8420,0" path="m1733,14338r8420,e" filled="f" strokeweight="1.9pt">
              <v:path arrowok="t"/>
            </v:shape>
            <w10:wrap anchorx="page" anchory="page"/>
          </v:group>
        </w:pic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>Pa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g</w:t>
      </w:r>
      <w:r w:rsidR="00485538">
        <w:rPr>
          <w:rFonts w:ascii="Verdana" w:eastAsia="Verdana" w:hAnsi="Verdana" w:cs="Verdana"/>
          <w:sz w:val="16"/>
          <w:szCs w:val="16"/>
        </w:rPr>
        <w:t>e</w:t>
      </w:r>
      <w:r w:rsidR="00485538"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z w:val="16"/>
          <w:szCs w:val="16"/>
        </w:rPr>
        <w:t xml:space="preserve">9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sz w:val="16"/>
          <w:szCs w:val="16"/>
        </w:rPr>
        <w:t>f</w:t>
      </w:r>
      <w:r w:rsidR="00485538"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spacing w:val="1"/>
          <w:sz w:val="16"/>
          <w:szCs w:val="16"/>
        </w:rPr>
        <w:t>12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18" w:line="260" w:lineRule="exact"/>
        <w:rPr>
          <w:sz w:val="26"/>
          <w:szCs w:val="26"/>
        </w:rPr>
      </w:pPr>
    </w:p>
    <w:p w:rsidR="00526CE8" w:rsidRDefault="00485538">
      <w:pPr>
        <w:spacing w:before="29"/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3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m</w:t>
      </w:r>
      <w:r>
        <w:rPr>
          <w:rFonts w:ascii="Tahoma" w:eastAsia="Tahoma" w:hAnsi="Tahoma" w:cs="Tahoma"/>
          <w:b/>
          <w:spacing w:val="2"/>
          <w:sz w:val="18"/>
          <w:szCs w:val="18"/>
        </w:rPr>
        <w:t>u</w:t>
      </w:r>
      <w:r>
        <w:rPr>
          <w:rFonts w:ascii="Tahoma" w:eastAsia="Tahoma" w:hAnsi="Tahoma" w:cs="Tahoma"/>
          <w:b/>
          <w:spacing w:val="3"/>
          <w:sz w:val="18"/>
          <w:szCs w:val="18"/>
        </w:rPr>
        <w:t>la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1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e</w:t>
      </w:r>
      <w:proofErr w:type="spellEnd"/>
      <w:r>
        <w:rPr>
          <w:rFonts w:ascii="Tahoma" w:eastAsia="Tahoma" w:hAnsi="Tahoma" w:cs="Tahoma"/>
          <w:b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pot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nt</w:t>
      </w:r>
      <w:r>
        <w:rPr>
          <w:rFonts w:ascii="Tahoma" w:eastAsia="Tahoma" w:hAnsi="Tahoma" w:cs="Tahoma"/>
          <w:b/>
          <w:spacing w:val="3"/>
          <w:sz w:val="18"/>
          <w:szCs w:val="18"/>
        </w:rPr>
        <w:t>ia</w:t>
      </w:r>
      <w:r>
        <w:rPr>
          <w:rFonts w:ascii="Tahoma" w:eastAsia="Tahoma" w:hAnsi="Tahoma" w:cs="Tahoma"/>
          <w:b/>
          <w:sz w:val="18"/>
          <w:szCs w:val="18"/>
        </w:rPr>
        <w:t>l</w:t>
      </w:r>
    </w:p>
    <w:p w:rsidR="00526CE8" w:rsidRDefault="00485538">
      <w:pPr>
        <w:spacing w:before="3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umu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w 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pacing w:val="-2"/>
          <w:sz w:val="16"/>
          <w:szCs w:val="16"/>
        </w:rPr>
        <w:t>BC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3</w:t>
      </w:r>
      <w:r>
        <w:rPr>
          <w:rFonts w:ascii="Verdana" w:eastAsia="Verdana" w:hAnsi="Verdana" w:cs="Verdana"/>
          <w:spacing w:val="-1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180" w:lineRule="exact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pacing w:val="-5"/>
          <w:sz w:val="16"/>
          <w:szCs w:val="16"/>
        </w:rPr>
        <w:t>em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5"/>
          <w:sz w:val="16"/>
          <w:szCs w:val="16"/>
        </w:rPr>
        <w:t>ec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li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eac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w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</w:p>
    <w:p w:rsidR="00526CE8" w:rsidRDefault="00485538">
      <w:pPr>
        <w:spacing w:before="28"/>
        <w:ind w:left="1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proofErr w:type="gramEnd"/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do</w:t>
      </w:r>
      <w:r>
        <w:rPr>
          <w:rFonts w:ascii="Verdana" w:eastAsia="Verdana" w:hAnsi="Verdana" w:cs="Verdana"/>
          <w:spacing w:val="-3"/>
          <w:sz w:val="16"/>
          <w:szCs w:val="16"/>
        </w:rPr>
        <w:t>minantl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33" w:line="290" w:lineRule="auto"/>
        <w:ind w:left="173" w:right="804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b/>
          <w:spacing w:val="-5"/>
          <w:sz w:val="16"/>
          <w:szCs w:val="16"/>
        </w:rPr>
        <w:t>Bio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Fa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CF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)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5"/>
          <w:sz w:val="16"/>
          <w:szCs w:val="16"/>
        </w:rPr>
        <w:t>B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spellEnd"/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(</w:t>
      </w:r>
      <w:r>
        <w:rPr>
          <w:rFonts w:ascii="Verdana" w:eastAsia="Verdana" w:hAnsi="Verdana" w:cs="Verdana"/>
          <w:spacing w:val="-5"/>
          <w:sz w:val="16"/>
          <w:szCs w:val="16"/>
        </w:rPr>
        <w:t>B</w:t>
      </w:r>
      <w:r>
        <w:rPr>
          <w:rFonts w:ascii="Verdana" w:eastAsia="Verdana" w:hAnsi="Verdana" w:cs="Verdana"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10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&lt;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3</w:t>
      </w:r>
      <w:r>
        <w:rPr>
          <w:rFonts w:ascii="Verdana" w:eastAsia="Verdana" w:hAnsi="Verdana" w:cs="Verdana"/>
          <w:spacing w:val="-6"/>
          <w:sz w:val="16"/>
          <w:szCs w:val="16"/>
        </w:rPr>
        <w:t>)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92</w:t>
      </w:r>
      <w:r>
        <w:rPr>
          <w:rFonts w:ascii="Verdana" w:eastAsia="Verdana" w:hAnsi="Verdana" w:cs="Verdana"/>
          <w:sz w:val="16"/>
          <w:szCs w:val="16"/>
        </w:rPr>
        <w:t xml:space="preserve">;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Cy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inu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rp</w:t>
      </w:r>
      <w:r>
        <w:rPr>
          <w:rFonts w:ascii="Verdana" w:eastAsia="Verdana" w:hAnsi="Verdana" w:cs="Verdana"/>
          <w:sz w:val="16"/>
          <w:szCs w:val="16"/>
        </w:rPr>
        <w:t>)</w:t>
      </w:r>
    </w:p>
    <w:p w:rsidR="00526CE8" w:rsidRDefault="00526CE8">
      <w:pPr>
        <w:spacing w:before="1" w:line="120" w:lineRule="exact"/>
        <w:rPr>
          <w:sz w:val="13"/>
          <w:szCs w:val="13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1"/>
          <w:sz w:val="18"/>
          <w:szCs w:val="18"/>
        </w:rPr>
        <w:t>12</w:t>
      </w:r>
      <w:r>
        <w:rPr>
          <w:rFonts w:ascii="Tahoma" w:eastAsia="Tahoma" w:hAnsi="Tahoma" w:cs="Tahoma"/>
          <w:b/>
          <w:spacing w:val="-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4</w:t>
      </w:r>
      <w:r>
        <w:rPr>
          <w:rFonts w:ascii="Tahoma" w:eastAsia="Tahoma" w:hAnsi="Tahoma" w:cs="Tahoma"/>
          <w:b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M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ob</w:t>
      </w:r>
      <w:r>
        <w:rPr>
          <w:rFonts w:ascii="Tahoma" w:eastAsia="Tahoma" w:hAnsi="Tahoma" w:cs="Tahoma"/>
          <w:b/>
          <w:spacing w:val="1"/>
          <w:sz w:val="18"/>
          <w:szCs w:val="18"/>
        </w:rPr>
        <w:t>ili</w:t>
      </w:r>
      <w:r>
        <w:rPr>
          <w:rFonts w:ascii="Tahoma" w:eastAsia="Tahoma" w:hAnsi="Tahoma" w:cs="Tahoma"/>
          <w:b/>
          <w:sz w:val="18"/>
          <w:szCs w:val="18"/>
        </w:rPr>
        <w:t xml:space="preserve">ty 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 xml:space="preserve">n </w:t>
      </w:r>
      <w:r>
        <w:rPr>
          <w:rFonts w:ascii="Tahoma" w:eastAsia="Tahoma" w:hAnsi="Tahoma" w:cs="Tahoma"/>
          <w:b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l</w:t>
      </w:r>
    </w:p>
    <w:p w:rsidR="00526CE8" w:rsidRDefault="00485538">
      <w:pPr>
        <w:spacing w:line="180" w:lineRule="exact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ili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oil</w:t>
      </w:r>
      <w:r>
        <w:rPr>
          <w:rFonts w:ascii="Verdana" w:eastAsia="Verdana" w:hAnsi="Verdana" w:cs="Verdana"/>
          <w:b/>
          <w:sz w:val="16"/>
          <w:szCs w:val="16"/>
        </w:rPr>
        <w:t>: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5"/>
          <w:sz w:val="16"/>
          <w:szCs w:val="16"/>
        </w:rPr>
        <w:t>es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me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ov</w:t>
      </w:r>
      <w:r>
        <w:rPr>
          <w:rFonts w:ascii="Verdana" w:eastAsia="Verdana" w:hAnsi="Verdana" w:cs="Verdana"/>
          <w:spacing w:val="-5"/>
          <w:sz w:val="16"/>
          <w:szCs w:val="16"/>
        </w:rPr>
        <w:t>eme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xp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its</w:t>
      </w:r>
    </w:p>
    <w:p w:rsidR="00526CE8" w:rsidRDefault="00485538">
      <w:pPr>
        <w:spacing w:before="31"/>
        <w:ind w:left="1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proofErr w:type="gramEnd"/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spacing w:val="-2"/>
          <w:sz w:val="16"/>
          <w:szCs w:val="16"/>
        </w:rPr>
        <w:t>edo</w:t>
      </w:r>
      <w:r>
        <w:rPr>
          <w:rFonts w:ascii="Verdana" w:eastAsia="Verdana" w:hAnsi="Verdana" w:cs="Verdana"/>
          <w:spacing w:val="-3"/>
          <w:sz w:val="16"/>
          <w:szCs w:val="16"/>
        </w:rPr>
        <w:t>minan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</w:t>
      </w:r>
      <w:r>
        <w:rPr>
          <w:rFonts w:ascii="Verdana" w:eastAsia="Verdana" w:hAnsi="Verdana" w:cs="Verdana"/>
          <w:spacing w:val="-2"/>
          <w:sz w:val="16"/>
          <w:szCs w:val="16"/>
        </w:rPr>
        <w:t>so</w:t>
      </w:r>
      <w:r>
        <w:rPr>
          <w:rFonts w:ascii="Verdana" w:eastAsia="Verdana" w:hAnsi="Verdana" w:cs="Verdana"/>
          <w:spacing w:val="-3"/>
          <w:sz w:val="16"/>
          <w:szCs w:val="16"/>
        </w:rPr>
        <w:t>lu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2"/>
          <w:sz w:val="16"/>
          <w:szCs w:val="16"/>
        </w:rPr>
        <w:t>po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line="200" w:lineRule="exact"/>
      </w:pPr>
    </w:p>
    <w:p w:rsidR="00526CE8" w:rsidRDefault="00526CE8">
      <w:pPr>
        <w:spacing w:before="7" w:line="220" w:lineRule="exact"/>
        <w:rPr>
          <w:sz w:val="22"/>
          <w:szCs w:val="22"/>
        </w:rPr>
      </w:pPr>
    </w:p>
    <w:p w:rsidR="00526CE8" w:rsidRDefault="00485538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8"/>
          <w:sz w:val="18"/>
          <w:szCs w:val="18"/>
        </w:rPr>
        <w:t>1</w:t>
      </w:r>
      <w:r>
        <w:rPr>
          <w:rFonts w:ascii="Tahoma" w:eastAsia="Tahoma" w:hAnsi="Tahoma" w:cs="Tahoma"/>
          <w:b/>
          <w:spacing w:val="5"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5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8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8"/>
          <w:sz w:val="18"/>
          <w:szCs w:val="18"/>
        </w:rPr>
        <w:t>l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f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B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7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b/>
          <w:spacing w:val="4"/>
          <w:sz w:val="18"/>
          <w:szCs w:val="18"/>
        </w:rPr>
        <w:t>v</w:t>
      </w:r>
      <w:r>
        <w:rPr>
          <w:rFonts w:ascii="Tahoma" w:eastAsia="Tahoma" w:hAnsi="Tahoma" w:cs="Tahoma"/>
          <w:b/>
          <w:spacing w:val="7"/>
          <w:sz w:val="18"/>
          <w:szCs w:val="18"/>
        </w:rPr>
        <w:t>P</w:t>
      </w:r>
      <w:r>
        <w:rPr>
          <w:rFonts w:ascii="Tahoma" w:eastAsia="Tahoma" w:hAnsi="Tahoma" w:cs="Tahoma"/>
          <w:b/>
          <w:spacing w:val="6"/>
          <w:sz w:val="18"/>
          <w:szCs w:val="18"/>
        </w:rPr>
        <w:t>v</w:t>
      </w:r>
      <w:r>
        <w:rPr>
          <w:rFonts w:ascii="Tahoma" w:eastAsia="Tahoma" w:hAnsi="Tahoma" w:cs="Tahoma"/>
          <w:b/>
          <w:sz w:val="18"/>
          <w:szCs w:val="18"/>
        </w:rPr>
        <w:t>B</w:t>
      </w:r>
      <w:proofErr w:type="spellEnd"/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ssessm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</w:p>
    <w:p w:rsidR="00526CE8" w:rsidRDefault="00485538">
      <w:pPr>
        <w:spacing w:before="1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tan</w:t>
      </w:r>
      <w:r>
        <w:rPr>
          <w:rFonts w:ascii="Verdana" w:eastAsia="Verdana" w:hAnsi="Verdana" w:cs="Verdana"/>
          <w:sz w:val="16"/>
          <w:szCs w:val="16"/>
        </w:rPr>
        <w:t>ce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ulatin</w:t>
      </w:r>
      <w:r>
        <w:rPr>
          <w:rFonts w:ascii="Verdana" w:eastAsia="Verdana" w:hAnsi="Verdana" w:cs="Verdana"/>
          <w:sz w:val="16"/>
          <w:szCs w:val="16"/>
        </w:rPr>
        <w:t>g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ox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(P</w:t>
      </w:r>
      <w:r>
        <w:rPr>
          <w:rFonts w:ascii="Verdana" w:eastAsia="Verdana" w:hAnsi="Verdana" w:cs="Verdana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T).</w:t>
      </w:r>
    </w:p>
    <w:p w:rsidR="00526CE8" w:rsidRDefault="00526CE8">
      <w:pPr>
        <w:spacing w:before="3" w:line="160" w:lineRule="exact"/>
        <w:rPr>
          <w:sz w:val="17"/>
          <w:szCs w:val="17"/>
        </w:rPr>
      </w:pPr>
    </w:p>
    <w:p w:rsidR="00526CE8" w:rsidRDefault="00485538">
      <w:pPr>
        <w:ind w:left="173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12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6</w:t>
      </w:r>
      <w:r>
        <w:rPr>
          <w:rFonts w:ascii="Tahoma" w:eastAsia="Tahoma" w:hAnsi="Tahoma" w:cs="Tahoma"/>
          <w:b/>
          <w:spacing w:val="3"/>
          <w:sz w:val="18"/>
          <w:szCs w:val="18"/>
        </w:rPr>
        <w:t xml:space="preserve"> O</w:t>
      </w:r>
      <w:r>
        <w:rPr>
          <w:rFonts w:ascii="Tahoma" w:eastAsia="Tahoma" w:hAnsi="Tahoma" w:cs="Tahoma"/>
          <w:b/>
          <w:spacing w:val="2"/>
          <w:sz w:val="18"/>
          <w:szCs w:val="18"/>
        </w:rPr>
        <w:t>th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3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sz w:val="18"/>
          <w:szCs w:val="18"/>
        </w:rPr>
        <w:t>rs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f</w:t>
      </w:r>
      <w:r>
        <w:rPr>
          <w:rFonts w:ascii="Tahoma" w:eastAsia="Tahoma" w:hAnsi="Tahoma" w:cs="Tahoma"/>
          <w:b/>
          <w:spacing w:val="1"/>
          <w:sz w:val="18"/>
          <w:szCs w:val="18"/>
        </w:rPr>
        <w:t>fe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s</w:t>
      </w:r>
    </w:p>
    <w:p w:rsidR="00526CE8" w:rsidRDefault="00485538">
      <w:pPr>
        <w:spacing w:line="180" w:lineRule="exact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x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eg</w:t>
      </w:r>
      <w:r>
        <w:rPr>
          <w:rFonts w:ascii="Verdana" w:eastAsia="Verdana" w:hAnsi="Verdana" w:cs="Verdana"/>
          <w:spacing w:val="-3"/>
          <w:sz w:val="16"/>
          <w:szCs w:val="16"/>
        </w:rPr>
        <w:t>ulati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(E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5</w:t>
      </w:r>
      <w:r>
        <w:rPr>
          <w:rFonts w:ascii="Verdana" w:eastAsia="Verdana" w:hAnsi="Verdana" w:cs="Verdana"/>
          <w:spacing w:val="-3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00</w:t>
      </w:r>
      <w:r>
        <w:rPr>
          <w:rFonts w:ascii="Verdana" w:eastAsia="Verdana" w:hAnsi="Verdana" w:cs="Verdana"/>
          <w:sz w:val="16"/>
          <w:szCs w:val="16"/>
        </w:rPr>
        <w:t>9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bs</w:t>
      </w:r>
      <w:r>
        <w:rPr>
          <w:rFonts w:ascii="Verdana" w:eastAsia="Verdana" w:hAnsi="Verdana" w:cs="Verdana"/>
          <w:spacing w:val="-3"/>
          <w:sz w:val="16"/>
          <w:szCs w:val="16"/>
        </w:rPr>
        <w:t>tan</w:t>
      </w:r>
      <w:r>
        <w:rPr>
          <w:rFonts w:ascii="Verdana" w:eastAsia="Verdana" w:hAnsi="Verdana" w:cs="Verdana"/>
          <w:spacing w:val="-2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tha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dep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the</w:t>
      </w:r>
    </w:p>
    <w:p w:rsidR="00526CE8" w:rsidRDefault="00485538">
      <w:pPr>
        <w:spacing w:before="43"/>
        <w:ind w:left="17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e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 xml:space="preserve"> la</w:t>
      </w:r>
      <w:r>
        <w:rPr>
          <w:rFonts w:ascii="Verdana" w:eastAsia="Verdana" w:hAnsi="Verdana" w:cs="Verdana"/>
          <w:spacing w:val="1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4" w:line="140" w:lineRule="exact"/>
        <w:rPr>
          <w:sz w:val="14"/>
          <w:szCs w:val="14"/>
        </w:rPr>
      </w:pPr>
    </w:p>
    <w:p w:rsidR="00526CE8" w:rsidRDefault="00526CE8">
      <w:pPr>
        <w:spacing w:line="200" w:lineRule="exact"/>
      </w:pPr>
    </w:p>
    <w:p w:rsidR="00526CE8" w:rsidRDefault="003512D9">
      <w:pPr>
        <w:spacing w:line="280" w:lineRule="exact"/>
        <w:ind w:left="173"/>
        <w:rPr>
          <w:rFonts w:ascii="Verdana" w:eastAsia="Verdana" w:hAnsi="Verdana" w:cs="Verdana"/>
          <w:sz w:val="24"/>
          <w:szCs w:val="24"/>
        </w:rPr>
      </w:pPr>
      <w:r>
        <w:pict>
          <v:group id="_x0000_s1057" style="position:absolute;left:0;text-align:left;margin-left:85.1pt;margin-top:-3.7pt;width:432.7pt;height:22.9pt;z-index:-1107;mso-position-horizontal-relative:page" coordorigin="1702,-74" coordsize="8654,458">
            <v:shape id="_x0000_s1063" style="position:absolute;left:1709;top:-71;width:8640;height:0" coordorigin="1709,-71" coordsize="8640,0" path="m1709,-71r8640,e" filled="f" strokeweight=".1175mm">
              <v:path arrowok="t"/>
            </v:shape>
            <v:shape id="_x0000_s1062" style="position:absolute;left:1709;top:-62;width:8640;height:0" coordorigin="1709,-62" coordsize="8640,0" path="m1709,-62r8640,e" filled="f" strokeweight=".1178mm">
              <v:path arrowok="t"/>
            </v:shape>
            <v:shape id="_x0000_s1061" style="position:absolute;left:1709;top:371;width:8640;height:0" coordorigin="1709,371" coordsize="8640,0" path="m1709,371r8640,e" filled="f" strokeweight=".1178mm">
              <v:path arrowok="t"/>
            </v:shape>
            <v:shape id="_x0000_s1060" style="position:absolute;left:1709;top:380;width:8640;height:0" coordorigin="1709,380" coordsize="8640,0" path="m1709,380r8640,e" filled="f" strokeweight=".1175mm">
              <v:path arrowok="t"/>
            </v:shape>
            <v:shape id="_x0000_s1059" style="position:absolute;left:1709;top:-66;width:0;height:442" coordorigin="1709,-66" coordsize="0,442" path="m1709,-66r,442e" filled="f" strokeweight=".7pt">
              <v:path arrowok="t"/>
            </v:shape>
            <v:shape id="_x0000_s1058" style="position:absolute;left:10349;top:-66;width:0;height:442" coordorigin="10349,-66" coordsize="0,442" path="m10349,-66r,442e" filled="f" strokeweight=".7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ct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13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.</w:t>
      </w:r>
      <w:proofErr w:type="gramEnd"/>
      <w:r w:rsidR="00485538"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Di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p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l</w:t>
      </w:r>
      <w:r w:rsidR="00485538">
        <w:rPr>
          <w:rFonts w:ascii="Verdana" w:eastAsia="Verdana" w:hAnsi="Verdana" w:cs="Verdana"/>
          <w:b/>
          <w:spacing w:val="4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nsi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d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ns</w:t>
      </w:r>
    </w:p>
    <w:p w:rsidR="00526CE8" w:rsidRDefault="00526CE8">
      <w:pPr>
        <w:spacing w:line="200" w:lineRule="exact"/>
      </w:pPr>
    </w:p>
    <w:p w:rsidR="00526CE8" w:rsidRDefault="00526CE8">
      <w:pPr>
        <w:spacing w:before="4" w:line="200" w:lineRule="exact"/>
      </w:pPr>
    </w:p>
    <w:p w:rsidR="00526CE8" w:rsidRDefault="00485538">
      <w:pPr>
        <w:spacing w:before="32"/>
        <w:ind w:left="17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W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en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eth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od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526CE8">
      <w:pPr>
        <w:spacing w:before="12" w:line="200" w:lineRule="exact"/>
      </w:pPr>
    </w:p>
    <w:p w:rsidR="00526CE8" w:rsidRDefault="00485538">
      <w:pPr>
        <w:ind w:left="173" w:right="6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sp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unu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un</w:t>
      </w:r>
      <w:r>
        <w:rPr>
          <w:rFonts w:ascii="Verdana" w:eastAsia="Verdana" w:hAnsi="Verdana" w:cs="Verdana"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spacing w:val="-3"/>
          <w:sz w:val="16"/>
          <w:szCs w:val="16"/>
        </w:rPr>
        <w:t>ntami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a </w:t>
      </w:r>
      <w:r>
        <w:rPr>
          <w:rFonts w:ascii="Verdana" w:eastAsia="Verdana" w:hAnsi="Verdana" w:cs="Verdana"/>
          <w:spacing w:val="4"/>
          <w:sz w:val="16"/>
          <w:szCs w:val="16"/>
        </w:rPr>
        <w:t>haza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4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6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6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20</w:t>
      </w:r>
      <w:r>
        <w:rPr>
          <w:rFonts w:ascii="Verdana" w:eastAsia="Verdana" w:hAnsi="Verdana" w:cs="Verdana"/>
          <w:spacing w:val="6"/>
          <w:sz w:val="16"/>
          <w:szCs w:val="16"/>
        </w:rPr>
        <w:t>08</w:t>
      </w:r>
      <w:r>
        <w:rPr>
          <w:rFonts w:ascii="Verdana" w:eastAsia="Verdana" w:hAnsi="Verdana" w:cs="Verdana"/>
          <w:spacing w:val="4"/>
          <w:sz w:val="16"/>
          <w:szCs w:val="16"/>
        </w:rPr>
        <w:t>/</w:t>
      </w:r>
      <w:r>
        <w:rPr>
          <w:rFonts w:ascii="Verdana" w:eastAsia="Verdana" w:hAnsi="Verdana" w:cs="Verdana"/>
          <w:spacing w:val="3"/>
          <w:sz w:val="16"/>
          <w:szCs w:val="16"/>
        </w:rPr>
        <w:t>9</w:t>
      </w:r>
      <w:r>
        <w:rPr>
          <w:rFonts w:ascii="Verdana" w:eastAsia="Verdana" w:hAnsi="Verdana" w:cs="Verdana"/>
          <w:spacing w:val="6"/>
          <w:sz w:val="16"/>
          <w:szCs w:val="16"/>
        </w:rPr>
        <w:t>8</w:t>
      </w:r>
      <w:r>
        <w:rPr>
          <w:rFonts w:ascii="Verdana" w:eastAsia="Verdana" w:hAnsi="Verdana" w:cs="Verdana"/>
          <w:spacing w:val="4"/>
          <w:sz w:val="16"/>
          <w:szCs w:val="16"/>
        </w:rPr>
        <w:t>/E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d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6"/>
          <w:sz w:val="16"/>
          <w:szCs w:val="16"/>
        </w:rPr>
        <w:t>r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5"/>
          <w:sz w:val="16"/>
          <w:szCs w:val="16"/>
        </w:rPr>
        <w:t>c</w:t>
      </w:r>
      <w:r>
        <w:rPr>
          <w:rFonts w:ascii="Verdana" w:eastAsia="Verdana" w:hAnsi="Verdana" w:cs="Verdana"/>
          <w:spacing w:val="4"/>
          <w:sz w:val="16"/>
          <w:szCs w:val="16"/>
        </w:rPr>
        <w:t>ti</w:t>
      </w:r>
      <w:r>
        <w:rPr>
          <w:rFonts w:ascii="Verdana" w:eastAsia="Verdana" w:hAnsi="Verdana" w:cs="Verdana"/>
          <w:spacing w:val="5"/>
          <w:sz w:val="16"/>
          <w:szCs w:val="16"/>
        </w:rPr>
        <w:t>ce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mu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in </w:t>
      </w:r>
      <w:r>
        <w:rPr>
          <w:rFonts w:ascii="Verdana" w:eastAsia="Verdana" w:hAnsi="Verdana" w:cs="Verdana"/>
          <w:spacing w:val="3"/>
          <w:sz w:val="16"/>
          <w:szCs w:val="16"/>
        </w:rPr>
        <w:t>co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lia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prov</w:t>
      </w:r>
      <w:r>
        <w:rPr>
          <w:rFonts w:ascii="Verdana" w:eastAsia="Verdana" w:hAnsi="Verdana" w:cs="Verdana"/>
          <w:spacing w:val="1"/>
          <w:sz w:val="16"/>
          <w:szCs w:val="16"/>
        </w:rPr>
        <w:t>in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2"/>
          <w:sz w:val="16"/>
          <w:szCs w:val="16"/>
        </w:rPr>
        <w:t>ia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oc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4"/>
          <w:sz w:val="16"/>
          <w:szCs w:val="16"/>
        </w:rPr>
        <w:t>y</w:t>
      </w:r>
      <w:r>
        <w:rPr>
          <w:rFonts w:ascii="Verdana" w:eastAsia="Verdana" w:hAnsi="Verdana" w:cs="Verdana"/>
          <w:spacing w:val="1"/>
          <w:sz w:val="16"/>
          <w:szCs w:val="16"/>
        </w:rPr>
        <w:t>-</w:t>
      </w:r>
      <w:r>
        <w:rPr>
          <w:rFonts w:ascii="Verdana" w:eastAsia="Verdana" w:hAnsi="Verdana" w:cs="Verdana"/>
          <w:spacing w:val="2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gover</w:t>
      </w:r>
      <w:r>
        <w:rPr>
          <w:rFonts w:ascii="Verdana" w:eastAsia="Verdana" w:hAnsi="Verdana" w:cs="Verdana"/>
          <w:spacing w:val="1"/>
          <w:sz w:val="16"/>
          <w:szCs w:val="16"/>
        </w:rPr>
        <w:t>ning h</w:t>
      </w:r>
      <w:r>
        <w:rPr>
          <w:rFonts w:ascii="Verdana" w:eastAsia="Verdana" w:hAnsi="Verdana" w:cs="Verdana"/>
          <w:spacing w:val="2"/>
          <w:sz w:val="16"/>
          <w:szCs w:val="16"/>
        </w:rPr>
        <w:t>aza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3"/>
          <w:sz w:val="16"/>
          <w:szCs w:val="16"/>
        </w:rPr>
        <w:t>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w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4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3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nt</w:t>
      </w:r>
      <w:r>
        <w:rPr>
          <w:rFonts w:ascii="Verdana" w:eastAsia="Verdana" w:hAnsi="Verdana" w:cs="Verdana"/>
          <w:spacing w:val="2"/>
          <w:sz w:val="16"/>
          <w:szCs w:val="16"/>
        </w:rPr>
        <w:t>ami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3"/>
          <w:sz w:val="16"/>
          <w:szCs w:val="16"/>
        </w:rPr>
        <w:t>er</w:t>
      </w:r>
      <w:r>
        <w:rPr>
          <w:rFonts w:ascii="Verdana" w:eastAsia="Verdana" w:hAnsi="Verdana" w:cs="Verdana"/>
          <w:spacing w:val="2"/>
          <w:sz w:val="16"/>
          <w:szCs w:val="16"/>
        </w:rPr>
        <w:t>ial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dd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2"/>
          <w:sz w:val="16"/>
          <w:szCs w:val="16"/>
        </w:rPr>
        <w:t>al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ma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um</w:t>
      </w:r>
      <w:r>
        <w:rPr>
          <w:rFonts w:ascii="Verdana" w:eastAsia="Verdana" w:hAnsi="Verdana" w:cs="Verdana"/>
          <w:sz w:val="16"/>
          <w:szCs w:val="16"/>
        </w:rPr>
        <w:t>p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sew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an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od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in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un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g 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uit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</w:t>
      </w:r>
      <w:r>
        <w:rPr>
          <w:rFonts w:ascii="Verdana" w:eastAsia="Verdana" w:hAnsi="Verdana" w:cs="Verdana"/>
          <w:sz w:val="16"/>
          <w:szCs w:val="16"/>
        </w:rPr>
        <w:t>es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pos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us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rr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al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mal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spacing w:val="-3"/>
          <w:sz w:val="16"/>
          <w:szCs w:val="16"/>
        </w:rPr>
        <w:t>uantiti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fo</w:t>
      </w:r>
      <w:r>
        <w:rPr>
          <w:rFonts w:ascii="Verdana" w:eastAsia="Verdana" w:hAnsi="Verdana" w:cs="Verdana"/>
          <w:sz w:val="16"/>
          <w:szCs w:val="16"/>
        </w:rPr>
        <w:t>r e</w:t>
      </w:r>
      <w:r>
        <w:rPr>
          <w:rFonts w:ascii="Verdana" w:eastAsia="Verdana" w:hAnsi="Verdana" w:cs="Verdana"/>
          <w:spacing w:val="1"/>
          <w:sz w:val="16"/>
          <w:szCs w:val="16"/>
        </w:rPr>
        <w:t>x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w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yo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,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ut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l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se</w:t>
      </w:r>
      <w:proofErr w:type="spellEnd"/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po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dr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ms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3"/>
          <w:sz w:val="16"/>
          <w:szCs w:val="16"/>
        </w:rPr>
        <w:t>o</w:t>
      </w:r>
      <w:r>
        <w:rPr>
          <w:rFonts w:ascii="Verdana" w:eastAsia="Verdana" w:hAnsi="Verdana" w:cs="Verdana"/>
          <w:spacing w:val="1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1"/>
          <w:sz w:val="16"/>
          <w:szCs w:val="16"/>
        </w:rPr>
        <w:t>on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ed</w:t>
      </w:r>
      <w:r>
        <w:rPr>
          <w:rFonts w:ascii="Verdana" w:eastAsia="Verdana" w:hAnsi="Verdana" w:cs="Verdana"/>
          <w:spacing w:val="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 xml:space="preserve">see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6</w:t>
      </w:r>
      <w:r>
        <w:rPr>
          <w:rFonts w:ascii="Verdana" w:eastAsia="Verdana" w:hAnsi="Verdana" w:cs="Verdana"/>
          <w:sz w:val="16"/>
          <w:szCs w:val="16"/>
        </w:rPr>
        <w:t>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sc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ove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ru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it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7" w:line="220" w:lineRule="exact"/>
        <w:rPr>
          <w:sz w:val="22"/>
          <w:szCs w:val="22"/>
        </w:rPr>
      </w:pPr>
    </w:p>
    <w:p w:rsidR="00526CE8" w:rsidRDefault="003512D9">
      <w:pPr>
        <w:spacing w:line="280" w:lineRule="exact"/>
        <w:ind w:left="101"/>
        <w:rPr>
          <w:rFonts w:ascii="Verdana" w:eastAsia="Verdana" w:hAnsi="Verdana" w:cs="Verdana"/>
          <w:sz w:val="24"/>
          <w:szCs w:val="24"/>
        </w:rPr>
      </w:pPr>
      <w:r>
        <w:pict>
          <v:group id="_x0000_s1050" style="position:absolute;left:0;text-align:left;margin-left:85.2pt;margin-top:-4.55pt;width:432.5pt;height:22.95pt;z-index:-1106;mso-position-horizontal-relative:page" coordorigin="1704,-91" coordsize="8650,459">
            <v:shape id="_x0000_s1056" style="position:absolute;left:1709;top:-89;width:8640;height:0" coordorigin="1709,-89" coordsize="8640,0" path="m1709,-89r8640,e" filled="f" strokeweight=".09419mm">
              <v:path arrowok="t"/>
            </v:shape>
            <v:shape id="_x0000_s1055" style="position:absolute;left:1709;top:-82;width:8640;height:0" coordorigin="1709,-82" coordsize="8640,0" path="m1709,-82r8640,e" filled="f" strokeweight=".09419mm">
              <v:path arrowok="t"/>
            </v:shape>
            <v:shape id="_x0000_s1054" style="position:absolute;left:1709;top:358;width:8640;height:0" coordorigin="1709,358" coordsize="8640,0" path="m1709,358r8640,e" filled="f" strokeweight=".09419mm">
              <v:path arrowok="t"/>
            </v:shape>
            <v:shape id="_x0000_s1053" style="position:absolute;left:1709;top:365;width:8640;height:0" coordorigin="1709,365" coordsize="8640,0" path="m1709,365r8640,e" filled="f" strokeweight=".09419mm">
              <v:path arrowok="t"/>
            </v:shape>
            <v:shape id="_x0000_s1052" style="position:absolute;left:1709;top:-85;width:0;height:447" coordorigin="1709,-85" coordsize="0,447" path="m1709,-85r,447e" filled="f" strokeweight=".5pt">
              <v:path arrowok="t"/>
            </v:shape>
            <v:shape id="_x0000_s1051" style="position:absolute;left:10349;top:-85;width:0;height:447" coordorigin="10349,-85" coordsize="0,447" path="m10349,-85r,447e" filled="f" strokeweight=".5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14.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an</w:t>
      </w:r>
      <w:r w:rsidR="00485538"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p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 xml:space="preserve">t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 w:rsidR="00485538"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526CE8" w:rsidRDefault="00526CE8">
      <w:pPr>
        <w:spacing w:before="5" w:line="160" w:lineRule="exact"/>
        <w:rPr>
          <w:sz w:val="16"/>
          <w:szCs w:val="16"/>
        </w:rPr>
      </w:pPr>
    </w:p>
    <w:p w:rsidR="00526CE8" w:rsidRDefault="00485538">
      <w:pPr>
        <w:spacing w:before="29"/>
        <w:ind w:left="2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spacing w:val="1"/>
          <w:sz w:val="18"/>
          <w:szCs w:val="18"/>
        </w:rPr>
        <w:t>D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R/</w:t>
      </w:r>
      <w:r>
        <w:rPr>
          <w:rFonts w:ascii="Tahoma" w:eastAsia="Tahoma" w:hAnsi="Tahoma" w:cs="Tahoma"/>
          <w:b/>
          <w:spacing w:val="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D</w:t>
      </w:r>
    </w:p>
    <w:p w:rsidR="00526CE8" w:rsidRDefault="00485538">
      <w:pPr>
        <w:spacing w:before="8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526CE8" w:rsidRDefault="00485538">
      <w:pPr>
        <w:spacing w:before="31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4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ro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3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S</w:t>
      </w:r>
      <w:r>
        <w:rPr>
          <w:rFonts w:ascii="Verdana" w:eastAsia="Verdana" w:hAnsi="Verdana" w:cs="Verdana"/>
          <w:spacing w:val="4"/>
          <w:sz w:val="16"/>
          <w:szCs w:val="16"/>
        </w:rPr>
        <w:t>h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p</w:t>
      </w:r>
      <w:r>
        <w:rPr>
          <w:rFonts w:ascii="Verdana" w:eastAsia="Verdana" w:hAnsi="Verdana" w:cs="Verdana"/>
          <w:spacing w:val="5"/>
          <w:sz w:val="16"/>
          <w:szCs w:val="16"/>
        </w:rPr>
        <w:t>p</w:t>
      </w:r>
      <w:r>
        <w:rPr>
          <w:rFonts w:ascii="Verdana" w:eastAsia="Verdana" w:hAnsi="Verdana" w:cs="Verdana"/>
          <w:spacing w:val="4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5"/>
          <w:sz w:val="16"/>
          <w:szCs w:val="16"/>
        </w:rPr>
        <w:t>N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m</w:t>
      </w:r>
      <w:r>
        <w:rPr>
          <w:rFonts w:ascii="Verdana" w:eastAsia="Verdana" w:hAnsi="Verdana" w:cs="Verdana"/>
          <w:spacing w:val="5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2"/>
          <w:sz w:val="16"/>
          <w:szCs w:val="16"/>
        </w:rPr>
        <w:t>N</w:t>
      </w:r>
      <w:r>
        <w:rPr>
          <w:rFonts w:ascii="Verdana" w:eastAsia="Verdana" w:hAnsi="Verdana" w:cs="Verdana"/>
          <w:spacing w:val="5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6"/>
          <w:sz w:val="16"/>
          <w:szCs w:val="16"/>
        </w:rPr>
        <w:t xml:space="preserve"> R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pacing w:val="5"/>
          <w:sz w:val="16"/>
          <w:szCs w:val="16"/>
        </w:rPr>
        <w:t>G</w:t>
      </w:r>
      <w:r>
        <w:rPr>
          <w:rFonts w:ascii="Verdana" w:eastAsia="Verdana" w:hAnsi="Verdana" w:cs="Verdana"/>
          <w:spacing w:val="2"/>
          <w:sz w:val="16"/>
          <w:szCs w:val="16"/>
        </w:rPr>
        <w:t>U</w:t>
      </w:r>
      <w:r>
        <w:rPr>
          <w:rFonts w:ascii="Verdana" w:eastAsia="Verdana" w:hAnsi="Verdana" w:cs="Verdana"/>
          <w:spacing w:val="4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>A</w:t>
      </w:r>
      <w:r>
        <w:rPr>
          <w:rFonts w:ascii="Verdana" w:eastAsia="Verdana" w:hAnsi="Verdana" w:cs="Verdana"/>
          <w:spacing w:val="4"/>
          <w:sz w:val="16"/>
          <w:szCs w:val="16"/>
        </w:rPr>
        <w:t>T</w:t>
      </w:r>
      <w:r>
        <w:rPr>
          <w:rFonts w:ascii="Verdana" w:eastAsia="Verdana" w:hAnsi="Verdana" w:cs="Verdana"/>
          <w:spacing w:val="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</w:p>
    <w:p w:rsidR="00526CE8" w:rsidRDefault="00526CE8">
      <w:pPr>
        <w:spacing w:before="18" w:line="220" w:lineRule="exact"/>
        <w:rPr>
          <w:sz w:val="22"/>
          <w:szCs w:val="22"/>
        </w:rPr>
      </w:pP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526CE8" w:rsidRDefault="00485538">
      <w:pPr>
        <w:spacing w:before="36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me</w:t>
      </w:r>
      <w:r>
        <w:rPr>
          <w:rFonts w:ascii="Verdana" w:eastAsia="Verdana" w:hAnsi="Verdana" w:cs="Verdana"/>
          <w:spacing w:val="-1"/>
          <w:sz w:val="16"/>
          <w:szCs w:val="16"/>
        </w:rPr>
        <w:t>ntall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pacing w:val="1"/>
          <w:sz w:val="16"/>
          <w:szCs w:val="16"/>
        </w:rPr>
        <w:t>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aila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ata</w:t>
      </w:r>
    </w:p>
    <w:p w:rsidR="00526CE8" w:rsidRDefault="00485538">
      <w:pPr>
        <w:spacing w:before="26" w:line="262" w:lineRule="auto"/>
        <w:ind w:left="245" w:right="522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fo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use</w:t>
      </w:r>
      <w:r>
        <w:rPr>
          <w:rFonts w:ascii="Verdana" w:eastAsia="Verdana" w:hAnsi="Verdana" w:cs="Verdana"/>
          <w:b/>
          <w:sz w:val="16"/>
          <w:szCs w:val="16"/>
        </w:rPr>
        <w:t xml:space="preserve">r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2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rov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3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3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2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spacing w:val="3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1"/>
          <w:sz w:val="16"/>
          <w:szCs w:val="16"/>
        </w:rPr>
        <w:t>Ha</w:t>
      </w:r>
      <w:r>
        <w:rPr>
          <w:rFonts w:ascii="Verdana" w:eastAsia="Verdana" w:hAnsi="Verdana" w:cs="Verdana"/>
          <w:sz w:val="16"/>
          <w:szCs w:val="16"/>
        </w:rPr>
        <w:t>z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proofErr w:type="gramStart"/>
      <w:r>
        <w:rPr>
          <w:rFonts w:ascii="Verdana" w:eastAsia="Verdana" w:hAnsi="Verdana" w:cs="Verdana"/>
          <w:spacing w:val="-1"/>
          <w:sz w:val="16"/>
          <w:szCs w:val="16"/>
        </w:rPr>
        <w:t>: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o</w:t>
      </w:r>
      <w:proofErr w:type="spellEnd"/>
      <w:proofErr w:type="gramEnd"/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ai</w:t>
      </w:r>
      <w:r>
        <w:rPr>
          <w:rFonts w:ascii="Verdana" w:eastAsia="Verdana" w:hAnsi="Verdana" w:cs="Verdana"/>
          <w:spacing w:val="-3"/>
          <w:sz w:val="16"/>
          <w:szCs w:val="16"/>
        </w:rPr>
        <w:t>la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</w:p>
    <w:p w:rsidR="00526CE8" w:rsidRDefault="00526CE8">
      <w:pPr>
        <w:spacing w:before="5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24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7"/>
          <w:sz w:val="18"/>
          <w:szCs w:val="18"/>
        </w:rPr>
        <w:t>DN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/</w:t>
      </w:r>
      <w:r>
        <w:rPr>
          <w:rFonts w:ascii="Tahoma" w:eastAsia="Tahoma" w:hAnsi="Tahoma" w:cs="Tahoma"/>
          <w:b/>
          <w:spacing w:val="-3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A</w:t>
      </w:r>
      <w:r>
        <w:rPr>
          <w:rFonts w:ascii="Tahoma" w:eastAsia="Tahoma" w:hAnsi="Tahoma" w:cs="Tahoma"/>
          <w:b/>
          <w:spacing w:val="-3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3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N</w:t>
      </w:r>
    </w:p>
    <w:p w:rsidR="00526CE8" w:rsidRDefault="00485538">
      <w:pPr>
        <w:spacing w:before="1"/>
        <w:ind w:left="245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526CE8" w:rsidRDefault="003512D9">
      <w:pPr>
        <w:spacing w:line="180" w:lineRule="exact"/>
        <w:ind w:left="245"/>
        <w:rPr>
          <w:rFonts w:ascii="Verdana" w:eastAsia="Verdana" w:hAnsi="Verdana" w:cs="Verdana"/>
          <w:sz w:val="16"/>
          <w:szCs w:val="16"/>
        </w:rPr>
      </w:pPr>
      <w:r>
        <w:pict>
          <v:group id="_x0000_s1048" style="position:absolute;left:0;text-align:left;margin-left:94.1pt;margin-top:14.9pt;width:423.4pt;height:0;z-index:-1108;mso-position-horizontal-relative:page" coordorigin="1882,298" coordsize="8468,0">
            <v:shape id="_x0000_s1049" style="position:absolute;left:1882;top:298;width:8468;height:0" coordorigin="1882,298" coordsize="8468,0" path="m1882,298r8468,e" filled="f" strokeweight="1.9pt">
              <v:path arrowok="t"/>
            </v:shape>
            <w10:wrap anchorx="page"/>
          </v:group>
        </w:pic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N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o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-2"/>
          <w:position w:val="-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p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li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c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a</w:t>
      </w:r>
      <w:r w:rsidR="00485538">
        <w:rPr>
          <w:rFonts w:ascii="Verdana" w:eastAsia="Verdana" w:hAnsi="Verdana" w:cs="Verdana"/>
          <w:spacing w:val="1"/>
          <w:position w:val="-1"/>
          <w:sz w:val="16"/>
          <w:szCs w:val="16"/>
        </w:rPr>
        <w:t>b</w:t>
      </w:r>
      <w:r w:rsidR="00485538">
        <w:rPr>
          <w:rFonts w:ascii="Verdana" w:eastAsia="Verdana" w:hAnsi="Verdana" w:cs="Verdana"/>
          <w:spacing w:val="-1"/>
          <w:position w:val="-1"/>
          <w:sz w:val="16"/>
          <w:szCs w:val="16"/>
        </w:rPr>
        <w:t>l</w:t>
      </w:r>
      <w:r w:rsidR="00485538">
        <w:rPr>
          <w:rFonts w:ascii="Verdana" w:eastAsia="Verdana" w:hAnsi="Verdana" w:cs="Verdana"/>
          <w:position w:val="-1"/>
          <w:sz w:val="16"/>
          <w:szCs w:val="16"/>
        </w:rPr>
        <w:t>e</w:t>
      </w:r>
    </w:p>
    <w:p w:rsidR="00526CE8" w:rsidRDefault="00526CE8">
      <w:pPr>
        <w:spacing w:before="10" w:line="140" w:lineRule="exact"/>
        <w:rPr>
          <w:sz w:val="14"/>
          <w:szCs w:val="14"/>
        </w:rPr>
      </w:pPr>
    </w:p>
    <w:p w:rsidR="00A50460" w:rsidRDefault="00A50460">
      <w:pPr>
        <w:ind w:right="1678"/>
        <w:jc w:val="right"/>
        <w:rPr>
          <w:rFonts w:ascii="Verdana" w:eastAsia="Verdana" w:hAnsi="Verdana" w:cs="Verdana"/>
          <w:b/>
          <w:spacing w:val="-3"/>
          <w:sz w:val="16"/>
          <w:szCs w:val="16"/>
        </w:rPr>
      </w:pPr>
    </w:p>
    <w:p w:rsidR="00526CE8" w:rsidRDefault="00485538">
      <w:pPr>
        <w:ind w:right="1678"/>
        <w:jc w:val="right"/>
        <w:rPr>
          <w:rFonts w:ascii="Verdana" w:eastAsia="Verdana" w:hAnsi="Verdana" w:cs="Verdana"/>
          <w:sz w:val="16"/>
          <w:szCs w:val="16"/>
        </w:rPr>
        <w:sectPr w:rsidR="00526CE8">
          <w:headerReference w:type="default" r:id="rId24"/>
          <w:pgSz w:w="12240" w:h="15680"/>
          <w:pgMar w:top="920" w:right="1720" w:bottom="280" w:left="1680" w:header="729" w:footer="0" w:gutter="0"/>
          <w:cols w:space="720"/>
        </w:sectPr>
      </w:pPr>
      <w:r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ag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12</w:t>
      </w:r>
    </w:p>
    <w:p w:rsidR="00526CE8" w:rsidRDefault="003512D9">
      <w:pPr>
        <w:spacing w:before="6" w:line="140" w:lineRule="exact"/>
        <w:rPr>
          <w:sz w:val="15"/>
          <w:szCs w:val="15"/>
        </w:rPr>
      </w:pPr>
      <w:r>
        <w:lastRenderedPageBreak/>
        <w:pict>
          <v:group id="_x0000_s1046" style="position:absolute;margin-left:85.45pt;margin-top:716.65pt;width:422.45pt;height:0;z-index:-1103;mso-position-horizontal-relative:page;mso-position-vertical-relative:page" coordorigin="1709,14333" coordsize="8449,0">
            <v:shape id="_x0000_s1047" style="position:absolute;left:1709;top:14333;width:8449;height:0" coordorigin="1709,14333" coordsize="8449,0" path="m1709,14333r8449,e" filled="f" strokeweight="2.15pt">
              <v:path arrowok="t"/>
            </v:shape>
            <w10:wrap anchorx="page" anchory="page"/>
          </v:group>
        </w:pict>
      </w:r>
      <w:r>
        <w:pict>
          <v:group id="_x0000_s1040" style="position:absolute;margin-left:85.1pt;margin-top:596.45pt;width:424.9pt;height:25.7pt;z-index:-1104;mso-position-horizontal-relative:page;mso-position-vertical-relative:page" coordorigin="1702,11929" coordsize="8498,514">
            <v:shape id="_x0000_s1045" style="position:absolute;left:1709;top:11942;width:8482;height:0" coordorigin="1709,11942" coordsize="8482,0" path="m1709,11942r8482,e" filled="f" strokeweight=".7pt">
              <v:path arrowok="t"/>
            </v:shape>
            <v:shape id="_x0000_s1044" style="position:absolute;left:1709;top:12434;width:8486;height:0" coordorigin="1709,12434" coordsize="8486,0" path="m1709,12434r8486,e" filled="f" strokeweight=".09419mm">
              <v:path arrowok="t"/>
            </v:shape>
            <v:shape id="_x0000_s1043" style="position:absolute;left:1709;top:12440;width:8486;height:0" coordorigin="1709,12440" coordsize="8486,0" path="m1709,12440r8486,e" filled="f" strokeweight=".09419mm">
              <v:path arrowok="t"/>
            </v:shape>
            <v:shape id="_x0000_s1042" style="position:absolute;left:1709;top:11934;width:0;height:503" coordorigin="1709,11934" coordsize="0,503" path="m1709,11934r,503e" filled="f" strokeweight=".5pt">
              <v:path arrowok="t"/>
            </v:shape>
            <v:shape id="_x0000_s1041" style="position:absolute;left:10195;top:11934;width:0;height:503" coordorigin="10195,11934" coordsize="0,503" path="m10195,11934r,503e" filled="f" strokeweight=".5pt">
              <v:path arrowok="t"/>
            </v:shape>
            <w10:wrap anchorx="page" anchory="page"/>
          </v:group>
        </w:pic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3512D9">
      <w:pPr>
        <w:spacing w:before="32"/>
        <w:ind w:left="133"/>
        <w:rPr>
          <w:rFonts w:ascii="Verdana" w:eastAsia="Verdana" w:hAnsi="Verdana" w:cs="Verdana"/>
          <w:sz w:val="16"/>
          <w:szCs w:val="16"/>
        </w:rPr>
      </w:pPr>
      <w:r>
        <w:pict>
          <v:group id="_x0000_s1038" style="position:absolute;left:0;text-align:left;margin-left:87.35pt;margin-top:60.5pt;width:421.5pt;height:0;z-index:-1105;mso-position-horizontal-relative:page;mso-position-vertical-relative:page" coordorigin="1747,1210" coordsize="8430,0">
            <v:shape id="_x0000_s1039" style="position:absolute;left:1747;top:1210;width:8430;height:0" coordorigin="1747,1210" coordsize="8430,0" path="m1747,1210r8430,e" filled="f" strokeweight="1.9pt">
              <v:path arrowok="t"/>
            </v:shape>
            <w10:wrap anchorx="page" anchory="page"/>
          </v:group>
        </w:pic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 w:rsidR="00485538">
        <w:rPr>
          <w:rFonts w:ascii="Verdana" w:eastAsia="Verdana" w:hAnsi="Verdana" w:cs="Verdana"/>
          <w:b/>
          <w:sz w:val="16"/>
          <w:szCs w:val="16"/>
        </w:rPr>
        <w:t>2</w:t>
      </w:r>
      <w:r w:rsidR="00485538"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 w:rsidR="00485538">
        <w:rPr>
          <w:rFonts w:ascii="Verdana" w:eastAsia="Verdana" w:hAnsi="Verdana" w:cs="Verdana"/>
          <w:b/>
          <w:sz w:val="16"/>
          <w:szCs w:val="16"/>
        </w:rPr>
        <w:t>N</w:t>
      </w:r>
      <w:r w:rsidR="00485538"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 w:rsidR="00485538"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 w:rsidR="00485538">
        <w:rPr>
          <w:rFonts w:ascii="Verdana" w:eastAsia="Verdana" w:hAnsi="Verdana" w:cs="Verdana"/>
          <w:b/>
          <w:sz w:val="16"/>
          <w:szCs w:val="16"/>
        </w:rPr>
        <w:t>r</w:t>
      </w:r>
      <w:r w:rsidR="00485538"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 w:rsidR="00485538">
        <w:rPr>
          <w:rFonts w:ascii="Verdana" w:eastAsia="Verdana" w:hAnsi="Verdana" w:cs="Verdana"/>
          <w:b/>
          <w:sz w:val="16"/>
          <w:szCs w:val="16"/>
        </w:rPr>
        <w:t>g</w:t>
      </w:r>
      <w:r w:rsidR="00485538"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P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>EG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</w:p>
    <w:p w:rsidR="00526CE8" w:rsidRDefault="00485538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526CE8">
      <w:pPr>
        <w:spacing w:before="1" w:line="220" w:lineRule="exact"/>
        <w:rPr>
          <w:sz w:val="22"/>
          <w:szCs w:val="22"/>
        </w:rPr>
      </w:pPr>
    </w:p>
    <w:p w:rsidR="00526CE8" w:rsidRDefault="00485538">
      <w:pPr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2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de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envi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on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haza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pacing w:val="1"/>
          <w:sz w:val="17"/>
          <w:szCs w:val="17"/>
        </w:rPr>
        <w:t>dou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ba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il</w:t>
      </w:r>
      <w:r>
        <w:rPr>
          <w:rFonts w:ascii="Arial" w:eastAsia="Arial" w:hAnsi="Arial" w:cs="Arial"/>
          <w:spacing w:val="1"/>
          <w:sz w:val="17"/>
          <w:szCs w:val="17"/>
        </w:rPr>
        <w:t>ab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da</w:t>
      </w:r>
      <w:r>
        <w:rPr>
          <w:rFonts w:ascii="Arial" w:eastAsia="Arial" w:hAnsi="Arial" w:cs="Arial"/>
          <w:spacing w:val="3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526CE8" w:rsidRDefault="00485538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526CE8" w:rsidRDefault="00485538">
      <w:pPr>
        <w:spacing w:before="47"/>
        <w:ind w:left="1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526CE8">
      <w:pPr>
        <w:spacing w:before="4" w:line="140" w:lineRule="exact"/>
        <w:rPr>
          <w:sz w:val="15"/>
          <w:szCs w:val="15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DG</w:t>
      </w:r>
    </w:p>
    <w:p w:rsidR="00526CE8" w:rsidRDefault="00485538">
      <w:pPr>
        <w:spacing w:before="4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6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1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nu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>b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526CE8" w:rsidRDefault="00485538">
      <w:pPr>
        <w:spacing w:before="18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26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Nam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EGULATE</w:t>
      </w:r>
      <w:r>
        <w:rPr>
          <w:rFonts w:ascii="Arial" w:eastAsia="Arial" w:hAnsi="Arial" w:cs="Arial"/>
          <w:sz w:val="17"/>
          <w:szCs w:val="17"/>
        </w:rPr>
        <w:t>D</w:t>
      </w:r>
    </w:p>
    <w:p w:rsidR="00526CE8" w:rsidRDefault="00485538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21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spacing w:before="25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env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onme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haza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il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526CE8" w:rsidRDefault="00485538">
      <w:pPr>
        <w:spacing w:before="4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r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EM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pacing w:val="4"/>
          <w:sz w:val="17"/>
          <w:szCs w:val="17"/>
        </w:rPr>
        <w:t>mbe</w:t>
      </w:r>
      <w:r>
        <w:rPr>
          <w:rFonts w:ascii="Arial" w:eastAsia="Arial" w:hAnsi="Arial" w:cs="Arial"/>
          <w:spacing w:val="3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app</w:t>
      </w:r>
      <w:r>
        <w:rPr>
          <w:rFonts w:ascii="Arial" w:eastAsia="Arial" w:hAnsi="Arial" w:cs="Arial"/>
          <w:spacing w:val="3"/>
          <w:sz w:val="17"/>
          <w:szCs w:val="17"/>
        </w:rPr>
        <w:t>li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7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bu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z w:val="16"/>
          <w:szCs w:val="16"/>
        </w:rPr>
        <w:t>k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nne</w:t>
      </w:r>
      <w:r>
        <w:rPr>
          <w:rFonts w:ascii="Verdana" w:eastAsia="Verdana" w:hAnsi="Verdana" w:cs="Verdana"/>
          <w:b/>
          <w:sz w:val="16"/>
          <w:szCs w:val="16"/>
        </w:rPr>
        <w:t>x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PO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73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/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7</w:t>
      </w:r>
      <w:r>
        <w:rPr>
          <w:rFonts w:ascii="Verdana" w:eastAsia="Verdana" w:hAnsi="Verdana" w:cs="Verdana"/>
          <w:b/>
          <w:sz w:val="16"/>
          <w:szCs w:val="16"/>
        </w:rPr>
        <w:t>8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B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e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odu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Na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7"/>
          <w:szCs w:val="17"/>
        </w:rPr>
        <w:t>Po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>me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>h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7"/>
          <w:szCs w:val="17"/>
        </w:rPr>
        <w:t>po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6"/>
          <w:sz w:val="17"/>
          <w:szCs w:val="17"/>
        </w:rPr>
        <w:t>y</w:t>
      </w:r>
      <w:r>
        <w:rPr>
          <w:rFonts w:ascii="Arial" w:eastAsia="Arial" w:hAnsi="Arial" w:cs="Arial"/>
          <w:spacing w:val="4"/>
          <w:sz w:val="17"/>
          <w:szCs w:val="17"/>
        </w:rPr>
        <w:t>ph</w:t>
      </w:r>
      <w:r>
        <w:rPr>
          <w:rFonts w:ascii="Arial" w:eastAsia="Arial" w:hAnsi="Arial" w:cs="Arial"/>
          <w:spacing w:val="6"/>
          <w:sz w:val="17"/>
          <w:szCs w:val="17"/>
        </w:rPr>
        <w:t>e</w:t>
      </w:r>
      <w:r>
        <w:rPr>
          <w:rFonts w:ascii="Arial" w:eastAsia="Arial" w:hAnsi="Arial" w:cs="Arial"/>
          <w:spacing w:val="4"/>
          <w:sz w:val="17"/>
          <w:szCs w:val="17"/>
        </w:rPr>
        <w:t>ny</w:t>
      </w:r>
      <w:r>
        <w:rPr>
          <w:rFonts w:ascii="Arial" w:eastAsia="Arial" w:hAnsi="Arial" w:cs="Arial"/>
          <w:sz w:val="17"/>
          <w:szCs w:val="17"/>
        </w:rPr>
        <w:t>l</w:t>
      </w:r>
      <w:proofErr w:type="spell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y</w:t>
      </w:r>
      <w:r>
        <w:rPr>
          <w:rFonts w:ascii="Arial" w:eastAsia="Arial" w:hAnsi="Arial" w:cs="Arial"/>
          <w:spacing w:val="6"/>
          <w:sz w:val="17"/>
          <w:szCs w:val="17"/>
        </w:rPr>
        <w:t>a</w:t>
      </w:r>
      <w:r>
        <w:rPr>
          <w:rFonts w:ascii="Arial" w:eastAsia="Arial" w:hAnsi="Arial" w:cs="Arial"/>
          <w:spacing w:val="4"/>
          <w:sz w:val="17"/>
          <w:szCs w:val="17"/>
        </w:rPr>
        <w:t>na</w:t>
      </w:r>
      <w:r>
        <w:rPr>
          <w:rFonts w:ascii="Arial" w:eastAsia="Arial" w:hAnsi="Arial" w:cs="Arial"/>
          <w:spacing w:val="8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spacing w:val="11"/>
          <w:sz w:val="17"/>
          <w:szCs w:val="17"/>
        </w:rPr>
        <w:t>S</w:t>
      </w:r>
      <w:r>
        <w:rPr>
          <w:rFonts w:ascii="Arial" w:eastAsia="Arial" w:hAnsi="Arial" w:cs="Arial"/>
          <w:sz w:val="17"/>
          <w:szCs w:val="17"/>
        </w:rPr>
        <w:t>h</w:t>
      </w:r>
      <w:proofErr w:type="spellEnd"/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i</w:t>
      </w:r>
      <w:proofErr w:type="spellEnd"/>
      <w:r>
        <w:rPr>
          <w:rFonts w:ascii="Arial" w:eastAsia="Arial" w:hAnsi="Arial" w:cs="Arial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13"/>
          <w:sz w:val="17"/>
          <w:szCs w:val="17"/>
        </w:rPr>
        <w:t>p</w:t>
      </w:r>
      <w:r>
        <w:rPr>
          <w:rFonts w:ascii="Arial" w:eastAsia="Arial" w:hAnsi="Arial" w:cs="Arial"/>
          <w:spacing w:val="11"/>
          <w:sz w:val="17"/>
          <w:szCs w:val="17"/>
        </w:rPr>
        <w:t>e</w:t>
      </w:r>
      <w:proofErr w:type="spellEnd"/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2</w:t>
      </w:r>
    </w:p>
    <w:p w:rsidR="00526CE8" w:rsidRDefault="00485538">
      <w:pPr>
        <w:spacing w:before="1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6"/>
          <w:sz w:val="17"/>
          <w:szCs w:val="17"/>
        </w:rPr>
        <w:t>Po</w:t>
      </w:r>
      <w:r>
        <w:rPr>
          <w:rFonts w:ascii="Arial" w:eastAsia="Arial" w:hAnsi="Arial" w:cs="Arial"/>
          <w:spacing w:val="8"/>
          <w:sz w:val="17"/>
          <w:szCs w:val="17"/>
        </w:rPr>
        <w:t>ll</w:t>
      </w:r>
      <w:r>
        <w:rPr>
          <w:rFonts w:ascii="Arial" w:eastAsia="Arial" w:hAnsi="Arial" w:cs="Arial"/>
          <w:spacing w:val="6"/>
          <w:sz w:val="17"/>
          <w:szCs w:val="17"/>
        </w:rPr>
        <w:t>u</w:t>
      </w:r>
      <w:r>
        <w:rPr>
          <w:rFonts w:ascii="Arial" w:eastAsia="Arial" w:hAnsi="Arial" w:cs="Arial"/>
          <w:spacing w:val="8"/>
          <w:sz w:val="17"/>
          <w:szCs w:val="17"/>
        </w:rPr>
        <w:t>ti</w:t>
      </w:r>
      <w:r>
        <w:rPr>
          <w:rFonts w:ascii="Arial" w:eastAsia="Arial" w:hAnsi="Arial" w:cs="Arial"/>
          <w:spacing w:val="6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7"/>
          <w:sz w:val="17"/>
          <w:szCs w:val="17"/>
        </w:rPr>
        <w:t>C</w:t>
      </w:r>
      <w:r>
        <w:rPr>
          <w:rFonts w:ascii="Arial" w:eastAsia="Arial" w:hAnsi="Arial" w:cs="Arial"/>
          <w:spacing w:val="6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>t</w:t>
      </w:r>
      <w:r>
        <w:rPr>
          <w:rFonts w:ascii="Arial" w:eastAsia="Arial" w:hAnsi="Arial" w:cs="Arial"/>
          <w:spacing w:val="6"/>
          <w:sz w:val="17"/>
          <w:szCs w:val="17"/>
        </w:rPr>
        <w:t>ego</w:t>
      </w:r>
      <w:r>
        <w:rPr>
          <w:rFonts w:ascii="Arial" w:eastAsia="Arial" w:hAnsi="Arial" w:cs="Arial"/>
          <w:spacing w:val="8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5" w:line="240" w:lineRule="exact"/>
        <w:rPr>
          <w:sz w:val="24"/>
          <w:szCs w:val="24"/>
        </w:rPr>
      </w:pPr>
    </w:p>
    <w:p w:rsidR="00526CE8" w:rsidRDefault="00485538">
      <w:pPr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ICA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/I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</w:p>
    <w:p w:rsidR="00526CE8" w:rsidRDefault="00485538">
      <w:pPr>
        <w:spacing w:before="14"/>
        <w:ind w:left="13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1"/>
          <w:sz w:val="18"/>
          <w:szCs w:val="18"/>
        </w:rPr>
        <w:t>14</w:t>
      </w:r>
      <w:r>
        <w:rPr>
          <w:rFonts w:ascii="Arial" w:eastAsia="Arial" w:hAnsi="Arial" w:cs="Arial"/>
          <w:b/>
          <w:sz w:val="18"/>
          <w:szCs w:val="18"/>
        </w:rPr>
        <w:t>.1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 n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sz w:val="18"/>
          <w:szCs w:val="18"/>
        </w:rPr>
        <w:t>er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43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2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pe</w:t>
      </w:r>
      <w:r>
        <w:rPr>
          <w:rFonts w:ascii="Verdana" w:eastAsia="Verdana" w:hAnsi="Verdana" w:cs="Verdana"/>
          <w:b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sh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pp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me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P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ope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pp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Nam</w:t>
      </w:r>
      <w:r>
        <w:rPr>
          <w:rFonts w:ascii="Arial" w:eastAsia="Arial" w:hAnsi="Arial" w:cs="Arial"/>
          <w:spacing w:val="1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EGULATE</w:t>
      </w:r>
      <w:r>
        <w:rPr>
          <w:rFonts w:ascii="Arial" w:eastAsia="Arial" w:hAnsi="Arial" w:cs="Arial"/>
          <w:sz w:val="17"/>
          <w:szCs w:val="17"/>
        </w:rPr>
        <w:t>D</w:t>
      </w:r>
    </w:p>
    <w:p w:rsidR="00526CE8" w:rsidRDefault="00526CE8">
      <w:pPr>
        <w:spacing w:before="1" w:line="220" w:lineRule="exact"/>
        <w:rPr>
          <w:sz w:val="22"/>
          <w:szCs w:val="22"/>
        </w:rPr>
      </w:pPr>
    </w:p>
    <w:p w:rsidR="00526CE8" w:rsidRDefault="00485538">
      <w:pPr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ansp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ha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d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proofErr w:type="gramStart"/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(</w:t>
      </w:r>
      <w:proofErr w:type="spellStart"/>
      <w:proofErr w:type="gramEnd"/>
      <w:r>
        <w:rPr>
          <w:rFonts w:ascii="Verdana" w:eastAsia="Verdana" w:hAnsi="Verdana" w:cs="Verdana"/>
          <w:b/>
          <w:spacing w:val="-4"/>
          <w:sz w:val="16"/>
          <w:szCs w:val="16"/>
        </w:rPr>
        <w:t>es</w:t>
      </w:r>
      <w:proofErr w:type="spellEnd"/>
      <w:r>
        <w:rPr>
          <w:rFonts w:ascii="Verdana" w:eastAsia="Verdana" w:hAnsi="Verdana" w:cs="Verdana"/>
          <w:b/>
          <w:spacing w:val="-4"/>
          <w:sz w:val="16"/>
          <w:szCs w:val="16"/>
        </w:rPr>
        <w:t>)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7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ki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Gr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u</w:t>
      </w:r>
      <w:r>
        <w:rPr>
          <w:rFonts w:ascii="Verdana" w:eastAsia="Verdana" w:hAnsi="Verdana" w:cs="Verdana"/>
          <w:b/>
          <w:sz w:val="16"/>
          <w:szCs w:val="16"/>
        </w:rPr>
        <w:t>p</w:t>
      </w:r>
    </w:p>
    <w:p w:rsidR="00526CE8" w:rsidRDefault="00485538">
      <w:pPr>
        <w:spacing w:before="30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ap</w:t>
      </w:r>
      <w:r>
        <w:rPr>
          <w:rFonts w:ascii="Arial" w:eastAsia="Arial" w:hAnsi="Arial" w:cs="Arial"/>
          <w:spacing w:val="1"/>
          <w:sz w:val="17"/>
          <w:szCs w:val="17"/>
        </w:rPr>
        <w:t>p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485538">
      <w:pPr>
        <w:spacing w:before="19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sz w:val="16"/>
          <w:szCs w:val="16"/>
        </w:rPr>
        <w:t>14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.</w:t>
      </w:r>
      <w:r>
        <w:rPr>
          <w:rFonts w:ascii="Verdana" w:eastAsia="Verdana" w:hAnsi="Verdana" w:cs="Verdana"/>
          <w:b/>
          <w:sz w:val="16"/>
          <w:szCs w:val="16"/>
        </w:rPr>
        <w:t>5</w:t>
      </w:r>
      <w:r>
        <w:rPr>
          <w:rFonts w:ascii="Verdana" w:eastAsia="Verdana" w:hAnsi="Verdana" w:cs="Verdana"/>
          <w:b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Env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enta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z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b/>
          <w:sz w:val="16"/>
          <w:szCs w:val="16"/>
        </w:rPr>
        <w:t>s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4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c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s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env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onme</w:t>
      </w:r>
      <w:r>
        <w:rPr>
          <w:rFonts w:ascii="Arial" w:eastAsia="Arial" w:hAnsi="Arial" w:cs="Arial"/>
          <w:spacing w:val="1"/>
          <w:sz w:val="17"/>
          <w:szCs w:val="17"/>
        </w:rPr>
        <w:t>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ll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haza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do</w:t>
      </w:r>
      <w:r>
        <w:rPr>
          <w:rFonts w:ascii="Arial" w:eastAsia="Arial" w:hAnsi="Arial" w:cs="Arial"/>
          <w:spacing w:val="1"/>
          <w:sz w:val="17"/>
          <w:szCs w:val="17"/>
        </w:rPr>
        <w:t>u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b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>s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5"/>
          <w:sz w:val="17"/>
          <w:szCs w:val="17"/>
        </w:rPr>
        <w:t>il</w:t>
      </w:r>
      <w:r>
        <w:rPr>
          <w:rFonts w:ascii="Arial" w:eastAsia="Arial" w:hAnsi="Arial" w:cs="Arial"/>
          <w:spacing w:val="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b</w:t>
      </w:r>
      <w:r>
        <w:rPr>
          <w:rFonts w:ascii="Arial" w:eastAsia="Arial" w:hAnsi="Arial" w:cs="Arial"/>
          <w:spacing w:val="3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</w:p>
    <w:p w:rsidR="00526CE8" w:rsidRDefault="00485538">
      <w:pPr>
        <w:spacing w:before="7" w:line="180" w:lineRule="exact"/>
        <w:ind w:left="13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1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4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.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6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Sp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p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au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5"/>
          <w:position w:val="-1"/>
          <w:sz w:val="16"/>
          <w:szCs w:val="16"/>
        </w:rPr>
        <w:t>io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6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position w:val="-1"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2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position w:val="-1"/>
          <w:sz w:val="16"/>
          <w:szCs w:val="16"/>
        </w:rPr>
        <w:t>us</w:t>
      </w:r>
      <w:r>
        <w:rPr>
          <w:rFonts w:ascii="Verdana" w:eastAsia="Verdana" w:hAnsi="Verdana" w:cs="Verdana"/>
          <w:b/>
          <w:spacing w:val="-1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b/>
          <w:position w:val="-1"/>
          <w:sz w:val="16"/>
          <w:szCs w:val="16"/>
        </w:rPr>
        <w:t>r</w:t>
      </w:r>
    </w:p>
    <w:p w:rsidR="00526CE8" w:rsidRDefault="00485538">
      <w:pPr>
        <w:spacing w:line="160" w:lineRule="exact"/>
        <w:ind w:left="1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4"/>
          <w:sz w:val="17"/>
          <w:szCs w:val="17"/>
        </w:rPr>
        <w:t>n</w:t>
      </w:r>
      <w:r>
        <w:rPr>
          <w:rFonts w:ascii="Arial" w:eastAsia="Arial" w:hAnsi="Arial" w:cs="Arial"/>
          <w:sz w:val="17"/>
          <w:szCs w:val="17"/>
        </w:rPr>
        <w:t>o</w:t>
      </w:r>
      <w:proofErr w:type="gramEnd"/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da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ava</w:t>
      </w:r>
      <w:r>
        <w:rPr>
          <w:rFonts w:ascii="Arial" w:eastAsia="Arial" w:hAnsi="Arial" w:cs="Arial"/>
          <w:spacing w:val="3"/>
          <w:sz w:val="17"/>
          <w:szCs w:val="17"/>
        </w:rPr>
        <w:t>i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pacing w:val="4"/>
          <w:sz w:val="17"/>
          <w:szCs w:val="17"/>
        </w:rPr>
        <w:t>ab</w:t>
      </w:r>
      <w:r>
        <w:rPr>
          <w:rFonts w:ascii="Arial" w:eastAsia="Arial" w:hAnsi="Arial" w:cs="Arial"/>
          <w:spacing w:val="5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e</w:t>
      </w:r>
    </w:p>
    <w:p w:rsidR="00526CE8" w:rsidRDefault="00526CE8">
      <w:pPr>
        <w:spacing w:before="4" w:line="100" w:lineRule="exact"/>
        <w:rPr>
          <w:sz w:val="11"/>
          <w:szCs w:val="11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485538">
      <w:pPr>
        <w:spacing w:line="280" w:lineRule="exact"/>
        <w:ind w:left="133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15.</w:t>
      </w:r>
      <w:proofErr w:type="gramEnd"/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g</w:t>
      </w:r>
      <w:r>
        <w:rPr>
          <w:rFonts w:ascii="Verdana" w:eastAsia="Verdana" w:hAnsi="Verdana" w:cs="Verdana"/>
          <w:b/>
          <w:spacing w:val="2"/>
          <w:position w:val="-2"/>
          <w:sz w:val="24"/>
          <w:szCs w:val="24"/>
          <w:u w:val="thick" w:color="000000"/>
        </w:rPr>
        <w:t>ul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a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tor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y</w:t>
      </w:r>
      <w:r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>
        <w:rPr>
          <w:rFonts w:ascii="Verdana" w:eastAsia="Verdana" w:hAnsi="Verdana" w:cs="Verdana"/>
          <w:b/>
          <w:spacing w:val="-2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r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at</w:t>
      </w:r>
      <w:r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526CE8" w:rsidRDefault="00526CE8">
      <w:pPr>
        <w:spacing w:before="6" w:line="160" w:lineRule="exact"/>
        <w:rPr>
          <w:sz w:val="17"/>
          <w:szCs w:val="17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29"/>
        <w:ind w:left="133" w:right="1795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2"/>
          <w:sz w:val="18"/>
          <w:szCs w:val="18"/>
        </w:rPr>
        <w:t>15</w:t>
      </w:r>
      <w:r>
        <w:rPr>
          <w:rFonts w:ascii="Tahoma" w:eastAsia="Tahoma" w:hAnsi="Tahoma" w:cs="Tahoma"/>
          <w:b/>
          <w:spacing w:val="-4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1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af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ty</w:t>
      </w:r>
      <w:r>
        <w:rPr>
          <w:rFonts w:ascii="Tahoma" w:eastAsia="Tahoma" w:hAnsi="Tahoma" w:cs="Tahoma"/>
          <w:b/>
          <w:sz w:val="18"/>
          <w:szCs w:val="18"/>
        </w:rPr>
        <w:t>,</w:t>
      </w:r>
      <w:r>
        <w:rPr>
          <w:rFonts w:ascii="Tahoma" w:eastAsia="Tahoma" w:hAnsi="Tahoma" w:cs="Tahoma"/>
          <w:b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al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h</w:t>
      </w:r>
      <w:r>
        <w:rPr>
          <w:rFonts w:ascii="Tahoma" w:eastAsia="Tahoma" w:hAnsi="Tahoma" w:cs="Tahoma"/>
          <w:b/>
          <w:spacing w:val="-2"/>
          <w:sz w:val="18"/>
          <w:szCs w:val="18"/>
        </w:rPr>
        <w:t xml:space="preserve"> an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1"/>
          <w:sz w:val="18"/>
          <w:szCs w:val="18"/>
        </w:rPr>
        <w:t>me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re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spacing w:val="-2"/>
          <w:sz w:val="18"/>
          <w:szCs w:val="18"/>
        </w:rPr>
        <w:t>ula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pacing w:val="-2"/>
          <w:sz w:val="18"/>
          <w:szCs w:val="18"/>
        </w:rPr>
        <w:t>ns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/</w:t>
      </w:r>
      <w:r>
        <w:rPr>
          <w:rFonts w:ascii="Tahoma" w:eastAsia="Tahoma" w:hAnsi="Tahoma" w:cs="Tahoma"/>
          <w:b/>
          <w:spacing w:val="-2"/>
          <w:sz w:val="18"/>
          <w:szCs w:val="18"/>
        </w:rPr>
        <w:t>l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3"/>
          <w:sz w:val="18"/>
          <w:szCs w:val="18"/>
        </w:rPr>
        <w:t>g</w:t>
      </w:r>
      <w:r>
        <w:rPr>
          <w:rFonts w:ascii="Tahoma" w:eastAsia="Tahoma" w:hAnsi="Tahoma" w:cs="Tahoma"/>
          <w:b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spacing w:val="-2"/>
          <w:sz w:val="18"/>
          <w:szCs w:val="18"/>
        </w:rPr>
        <w:t>sla</w:t>
      </w:r>
      <w:r>
        <w:rPr>
          <w:rFonts w:ascii="Tahoma" w:eastAsia="Tahoma" w:hAnsi="Tahoma" w:cs="Tahoma"/>
          <w:b/>
          <w:spacing w:val="-3"/>
          <w:sz w:val="18"/>
          <w:szCs w:val="18"/>
        </w:rPr>
        <w:t>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1"/>
          <w:sz w:val="18"/>
          <w:szCs w:val="18"/>
        </w:rPr>
        <w:t>s</w:t>
      </w:r>
      <w:r>
        <w:rPr>
          <w:rFonts w:ascii="Tahoma" w:eastAsia="Tahoma" w:hAnsi="Tahoma" w:cs="Tahoma"/>
          <w:b/>
          <w:spacing w:val="-3"/>
          <w:sz w:val="18"/>
          <w:szCs w:val="18"/>
        </w:rPr>
        <w:t>p</w:t>
      </w:r>
      <w:r>
        <w:rPr>
          <w:rFonts w:ascii="Tahoma" w:eastAsia="Tahoma" w:hAnsi="Tahoma" w:cs="Tahoma"/>
          <w:b/>
          <w:spacing w:val="-1"/>
          <w:sz w:val="18"/>
          <w:szCs w:val="18"/>
        </w:rPr>
        <w:t>ec</w:t>
      </w:r>
      <w:r>
        <w:rPr>
          <w:rFonts w:ascii="Tahoma" w:eastAsia="Tahoma" w:hAnsi="Tahoma" w:cs="Tahoma"/>
          <w:b/>
          <w:spacing w:val="-2"/>
          <w:sz w:val="18"/>
          <w:szCs w:val="18"/>
        </w:rPr>
        <w:t>ifi</w:t>
      </w:r>
      <w:r>
        <w:rPr>
          <w:rFonts w:ascii="Tahoma" w:eastAsia="Tahoma" w:hAnsi="Tahoma" w:cs="Tahoma"/>
          <w:b/>
          <w:sz w:val="18"/>
          <w:szCs w:val="18"/>
        </w:rPr>
        <w:t>c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-2"/>
          <w:sz w:val="18"/>
          <w:szCs w:val="18"/>
        </w:rPr>
        <w:t>f</w:t>
      </w:r>
      <w:r>
        <w:rPr>
          <w:rFonts w:ascii="Tahoma" w:eastAsia="Tahoma" w:hAnsi="Tahoma" w:cs="Tahoma"/>
          <w:b/>
          <w:spacing w:val="-3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-3"/>
          <w:sz w:val="18"/>
          <w:szCs w:val="18"/>
        </w:rPr>
        <w:t xml:space="preserve"> t</w:t>
      </w:r>
      <w:r>
        <w:rPr>
          <w:rFonts w:ascii="Tahoma" w:eastAsia="Tahoma" w:hAnsi="Tahoma" w:cs="Tahoma"/>
          <w:b/>
          <w:spacing w:val="-2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 xml:space="preserve">e 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5"/>
          <w:sz w:val="18"/>
          <w:szCs w:val="18"/>
        </w:rPr>
        <w:t>u</w:t>
      </w:r>
      <w:r>
        <w:rPr>
          <w:rFonts w:ascii="Tahoma" w:eastAsia="Tahoma" w:hAnsi="Tahoma" w:cs="Tahoma"/>
          <w:b/>
          <w:spacing w:val="1"/>
          <w:sz w:val="18"/>
          <w:szCs w:val="18"/>
        </w:rPr>
        <w:t>b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9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r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mi</w:t>
      </w:r>
      <w:r>
        <w:rPr>
          <w:rFonts w:ascii="Tahoma" w:eastAsia="Tahoma" w:hAnsi="Tahoma" w:cs="Tahoma"/>
          <w:b/>
          <w:spacing w:val="4"/>
          <w:sz w:val="18"/>
          <w:szCs w:val="18"/>
        </w:rPr>
        <w:t>x</w:t>
      </w:r>
      <w:r>
        <w:rPr>
          <w:rFonts w:ascii="Tahoma" w:eastAsia="Tahoma" w:hAnsi="Tahoma" w:cs="Tahoma"/>
          <w:b/>
          <w:spacing w:val="2"/>
          <w:sz w:val="18"/>
          <w:szCs w:val="18"/>
        </w:rPr>
        <w:t>tu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e</w:t>
      </w:r>
    </w:p>
    <w:p w:rsidR="00526CE8" w:rsidRDefault="00526CE8">
      <w:pPr>
        <w:spacing w:before="11" w:line="220" w:lineRule="exact"/>
        <w:rPr>
          <w:sz w:val="22"/>
          <w:szCs w:val="22"/>
        </w:rPr>
      </w:pPr>
    </w:p>
    <w:p w:rsidR="00526CE8" w:rsidRDefault="00485538">
      <w:pPr>
        <w:ind w:left="133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b/>
          <w:spacing w:val="-1"/>
          <w:sz w:val="16"/>
          <w:szCs w:val="16"/>
        </w:rPr>
        <w:t>US</w:t>
      </w:r>
      <w:r>
        <w:rPr>
          <w:rFonts w:ascii="Verdana" w:eastAsia="Verdana" w:hAnsi="Verdana" w:cs="Verdana"/>
          <w:b/>
          <w:sz w:val="16"/>
          <w:szCs w:val="16"/>
        </w:rPr>
        <w:t>.</w:t>
      </w:r>
      <w:proofErr w:type="gramEnd"/>
      <w:r>
        <w:rPr>
          <w:rFonts w:ascii="Verdana" w:eastAsia="Verdana" w:hAnsi="Verdana" w:cs="Verdana"/>
          <w:b/>
          <w:spacing w:val="-2"/>
          <w:sz w:val="16"/>
          <w:szCs w:val="16"/>
        </w:rPr>
        <w:t xml:space="preserve"> To</w:t>
      </w:r>
      <w:r>
        <w:rPr>
          <w:rFonts w:ascii="Verdana" w:eastAsia="Verdana" w:hAnsi="Verdana" w:cs="Verdana"/>
          <w:b/>
          <w:sz w:val="16"/>
          <w:szCs w:val="16"/>
        </w:rPr>
        <w:t>x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</w:t>
      </w:r>
      <w:r>
        <w:rPr>
          <w:rFonts w:ascii="Verdana" w:eastAsia="Verdana" w:hAnsi="Verdana" w:cs="Verdana"/>
          <w:b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ubs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1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on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ol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z w:val="16"/>
          <w:szCs w:val="16"/>
        </w:rPr>
        <w:t>A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z w:val="16"/>
          <w:szCs w:val="16"/>
        </w:rPr>
        <w:t>t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l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ponen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pacing w:val="-1"/>
          <w:sz w:val="17"/>
          <w:szCs w:val="17"/>
        </w:rPr>
        <w:t>odu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 xml:space="preserve">n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 xml:space="preserve">e </w:t>
      </w:r>
      <w:r>
        <w:rPr>
          <w:rFonts w:ascii="Arial" w:eastAsia="Arial" w:hAnsi="Arial" w:cs="Arial"/>
          <w:spacing w:val="-1"/>
          <w:sz w:val="17"/>
          <w:szCs w:val="17"/>
        </w:rPr>
        <w:t>TSC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 xml:space="preserve">y 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a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exe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-1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fr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sz w:val="17"/>
          <w:szCs w:val="17"/>
        </w:rPr>
        <w:t>TSC</w:t>
      </w:r>
      <w:r>
        <w:rPr>
          <w:rFonts w:ascii="Arial" w:eastAsia="Arial" w:hAnsi="Arial" w:cs="Arial"/>
          <w:sz w:val="17"/>
          <w:szCs w:val="17"/>
        </w:rPr>
        <w:t xml:space="preserve">A </w:t>
      </w:r>
      <w:r>
        <w:rPr>
          <w:rFonts w:ascii="Arial" w:eastAsia="Arial" w:hAnsi="Arial" w:cs="Arial"/>
          <w:spacing w:val="1"/>
          <w:sz w:val="17"/>
          <w:szCs w:val="17"/>
        </w:rPr>
        <w:t>I</w:t>
      </w:r>
      <w:r>
        <w:rPr>
          <w:rFonts w:ascii="Arial" w:eastAsia="Arial" w:hAnsi="Arial" w:cs="Arial"/>
          <w:spacing w:val="-1"/>
          <w:sz w:val="17"/>
          <w:szCs w:val="17"/>
        </w:rPr>
        <w:t>n</w:t>
      </w:r>
      <w:r>
        <w:rPr>
          <w:rFonts w:ascii="Arial" w:eastAsia="Arial" w:hAnsi="Arial" w:cs="Arial"/>
          <w:spacing w:val="1"/>
          <w:sz w:val="17"/>
          <w:szCs w:val="17"/>
        </w:rPr>
        <w:t>v</w:t>
      </w:r>
      <w:r>
        <w:rPr>
          <w:rFonts w:ascii="Arial" w:eastAsia="Arial" w:hAnsi="Arial" w:cs="Arial"/>
          <w:spacing w:val="-1"/>
          <w:sz w:val="17"/>
          <w:szCs w:val="17"/>
        </w:rPr>
        <w:t>en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pacing w:val="-1"/>
          <w:sz w:val="17"/>
          <w:szCs w:val="17"/>
        </w:rPr>
        <w:t>o</w:t>
      </w:r>
      <w:r>
        <w:rPr>
          <w:rFonts w:ascii="Arial" w:eastAsia="Arial" w:hAnsi="Arial" w:cs="Arial"/>
          <w:spacing w:val="1"/>
          <w:sz w:val="17"/>
          <w:szCs w:val="17"/>
        </w:rPr>
        <w:t>r</w:t>
      </w:r>
      <w:r>
        <w:rPr>
          <w:rFonts w:ascii="Arial" w:eastAsia="Arial" w:hAnsi="Arial" w:cs="Arial"/>
          <w:sz w:val="17"/>
          <w:szCs w:val="17"/>
        </w:rPr>
        <w:t>y</w:t>
      </w:r>
    </w:p>
    <w:p w:rsidR="00526CE8" w:rsidRDefault="00485538">
      <w:pPr>
        <w:spacing w:line="180" w:lineRule="exact"/>
        <w:ind w:left="133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equ</w:t>
      </w:r>
      <w:r>
        <w:rPr>
          <w:rFonts w:ascii="Arial" w:eastAsia="Arial" w:hAnsi="Arial" w:cs="Arial"/>
          <w:spacing w:val="5"/>
          <w:sz w:val="17"/>
          <w:szCs w:val="17"/>
        </w:rPr>
        <w:t>i</w:t>
      </w:r>
      <w:r>
        <w:rPr>
          <w:rFonts w:ascii="Arial" w:eastAsia="Arial" w:hAnsi="Arial" w:cs="Arial"/>
          <w:spacing w:val="6"/>
          <w:sz w:val="17"/>
          <w:szCs w:val="17"/>
        </w:rPr>
        <w:t>r</w:t>
      </w:r>
      <w:r>
        <w:rPr>
          <w:rFonts w:ascii="Arial" w:eastAsia="Arial" w:hAnsi="Arial" w:cs="Arial"/>
          <w:spacing w:val="4"/>
          <w:sz w:val="17"/>
          <w:szCs w:val="17"/>
        </w:rPr>
        <w:t>e</w:t>
      </w:r>
      <w:r>
        <w:rPr>
          <w:rFonts w:ascii="Arial" w:eastAsia="Arial" w:hAnsi="Arial" w:cs="Arial"/>
          <w:spacing w:val="7"/>
          <w:sz w:val="17"/>
          <w:szCs w:val="17"/>
        </w:rPr>
        <w:t>m</w:t>
      </w:r>
      <w:r>
        <w:rPr>
          <w:rFonts w:ascii="Arial" w:eastAsia="Arial" w:hAnsi="Arial" w:cs="Arial"/>
          <w:spacing w:val="4"/>
          <w:sz w:val="17"/>
          <w:szCs w:val="17"/>
        </w:rPr>
        <w:t>en</w:t>
      </w:r>
      <w:r>
        <w:rPr>
          <w:rFonts w:ascii="Arial" w:eastAsia="Arial" w:hAnsi="Arial" w:cs="Arial"/>
          <w:spacing w:val="5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s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u</w:t>
      </w:r>
      <w:r>
        <w:rPr>
          <w:rFonts w:ascii="Arial" w:eastAsia="Arial" w:hAnsi="Arial" w:cs="Arial"/>
          <w:spacing w:val="6"/>
          <w:sz w:val="17"/>
          <w:szCs w:val="17"/>
        </w:rPr>
        <w:t>n</w:t>
      </w:r>
      <w:r>
        <w:rPr>
          <w:rFonts w:ascii="Arial" w:eastAsia="Arial" w:hAnsi="Arial" w:cs="Arial"/>
          <w:spacing w:val="4"/>
          <w:sz w:val="17"/>
          <w:szCs w:val="17"/>
        </w:rPr>
        <w:t>de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>0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4"/>
          <w:sz w:val="17"/>
          <w:szCs w:val="17"/>
        </w:rPr>
        <w:t>CF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6"/>
          <w:sz w:val="17"/>
          <w:szCs w:val="17"/>
        </w:rPr>
        <w:t>7</w:t>
      </w:r>
      <w:r>
        <w:rPr>
          <w:rFonts w:ascii="Arial" w:eastAsia="Arial" w:hAnsi="Arial" w:cs="Arial"/>
          <w:spacing w:val="4"/>
          <w:sz w:val="17"/>
          <w:szCs w:val="17"/>
        </w:rPr>
        <w:t>20</w:t>
      </w:r>
      <w:r>
        <w:rPr>
          <w:rFonts w:ascii="Arial" w:eastAsia="Arial" w:hAnsi="Arial" w:cs="Arial"/>
          <w:spacing w:val="5"/>
          <w:sz w:val="17"/>
          <w:szCs w:val="17"/>
        </w:rPr>
        <w:t>.</w:t>
      </w:r>
      <w:r>
        <w:rPr>
          <w:rFonts w:ascii="Arial" w:eastAsia="Arial" w:hAnsi="Arial" w:cs="Arial"/>
          <w:spacing w:val="6"/>
          <w:sz w:val="17"/>
          <w:szCs w:val="17"/>
        </w:rPr>
        <w:t>3</w:t>
      </w:r>
      <w:r>
        <w:rPr>
          <w:rFonts w:ascii="Arial" w:eastAsia="Arial" w:hAnsi="Arial" w:cs="Arial"/>
          <w:sz w:val="17"/>
          <w:szCs w:val="17"/>
        </w:rPr>
        <w:t>0</w:t>
      </w:r>
    </w:p>
    <w:p w:rsidR="00B2659A" w:rsidRDefault="00485538">
      <w:pPr>
        <w:spacing w:before="4" w:line="503" w:lineRule="auto"/>
        <w:ind w:left="5821" w:right="1810" w:hanging="5688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pacing w:val="-2"/>
          <w:sz w:val="16"/>
          <w:szCs w:val="16"/>
        </w:rPr>
        <w:t>Eu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op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b/>
          <w:sz w:val="16"/>
          <w:szCs w:val="16"/>
        </w:rPr>
        <w:t>y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b/>
          <w:sz w:val="16"/>
          <w:szCs w:val="16"/>
        </w:rPr>
        <w:t>f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Exi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in</w:t>
      </w:r>
      <w:r>
        <w:rPr>
          <w:rFonts w:ascii="Verdana" w:eastAsia="Verdana" w:hAnsi="Verdana" w:cs="Verdana"/>
          <w:b/>
          <w:sz w:val="16"/>
          <w:szCs w:val="16"/>
        </w:rPr>
        <w:t>g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om</w:t>
      </w:r>
      <w:r>
        <w:rPr>
          <w:rFonts w:ascii="Verdana" w:eastAsia="Verdana" w:hAnsi="Verdana" w:cs="Verdana"/>
          <w:b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rc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ia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h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mi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b/>
          <w:sz w:val="16"/>
          <w:szCs w:val="16"/>
        </w:rPr>
        <w:t>l</w:t>
      </w:r>
      <w:r>
        <w:rPr>
          <w:rFonts w:ascii="Verdana" w:eastAsia="Verdana" w:hAnsi="Verdana" w:cs="Verdana"/>
          <w:b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ubs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t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an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e</w:t>
      </w:r>
      <w:r>
        <w:rPr>
          <w:rFonts w:ascii="Verdana" w:eastAsia="Verdana" w:hAnsi="Verdana" w:cs="Verdana"/>
          <w:b/>
          <w:sz w:val="16"/>
          <w:szCs w:val="16"/>
        </w:rPr>
        <w:t>s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E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b/>
          <w:spacing w:val="-2"/>
          <w:sz w:val="16"/>
          <w:szCs w:val="16"/>
        </w:rPr>
        <w:t>NE</w:t>
      </w:r>
      <w:r>
        <w:rPr>
          <w:rFonts w:ascii="Verdana" w:eastAsia="Verdana" w:hAnsi="Verdana" w:cs="Verdana"/>
          <w:b/>
          <w:spacing w:val="-4"/>
          <w:sz w:val="16"/>
          <w:szCs w:val="16"/>
        </w:rPr>
        <w:t>C</w:t>
      </w:r>
      <w:r>
        <w:rPr>
          <w:rFonts w:ascii="Verdana" w:eastAsia="Verdana" w:hAnsi="Verdana" w:cs="Verdana"/>
          <w:b/>
          <w:spacing w:val="-1"/>
          <w:sz w:val="16"/>
          <w:szCs w:val="16"/>
        </w:rPr>
        <w:t>S</w:t>
      </w:r>
      <w:r>
        <w:rPr>
          <w:rFonts w:ascii="Verdana" w:eastAsia="Verdana" w:hAnsi="Verdana" w:cs="Verdana"/>
          <w:b/>
          <w:sz w:val="16"/>
          <w:szCs w:val="16"/>
        </w:rPr>
        <w:t xml:space="preserve">) </w:t>
      </w:r>
    </w:p>
    <w:p w:rsidR="00B2659A" w:rsidRDefault="00B2659A">
      <w:pPr>
        <w:spacing w:before="4" w:line="503" w:lineRule="auto"/>
        <w:ind w:left="5821" w:right="1810" w:hanging="5688"/>
        <w:rPr>
          <w:rFonts w:ascii="Verdana" w:eastAsia="Verdana" w:hAnsi="Verdana" w:cs="Verdana"/>
          <w:b/>
          <w:sz w:val="16"/>
          <w:szCs w:val="16"/>
        </w:rPr>
      </w:pPr>
    </w:p>
    <w:p w:rsidR="00526CE8" w:rsidRDefault="00B2659A">
      <w:pPr>
        <w:spacing w:before="4" w:line="503" w:lineRule="auto"/>
        <w:ind w:left="5821" w:right="1810" w:hanging="5688"/>
        <w:rPr>
          <w:rFonts w:ascii="Arial" w:eastAsia="Arial" w:hAnsi="Arial" w:cs="Arial"/>
          <w:sz w:val="17"/>
          <w:szCs w:val="17"/>
        </w:rPr>
        <w:sectPr w:rsidR="00526CE8">
          <w:headerReference w:type="default" r:id="rId25"/>
          <w:pgSz w:w="12240" w:h="15720"/>
          <w:pgMar w:top="980" w:right="1720" w:bottom="280" w:left="1720" w:header="791" w:footer="0" w:gutter="0"/>
          <w:cols w:space="720"/>
        </w:sect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                                                           </w:t>
      </w:r>
      <w:r w:rsidR="00485538">
        <w:rPr>
          <w:rFonts w:ascii="Verdana" w:eastAsia="Verdana" w:hAnsi="Verdana" w:cs="Verdana"/>
          <w:b/>
          <w:spacing w:val="-3"/>
          <w:sz w:val="16"/>
          <w:szCs w:val="16"/>
        </w:rPr>
        <w:t>P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ag</w:t>
      </w:r>
      <w:r w:rsidR="00485538">
        <w:rPr>
          <w:rFonts w:ascii="Verdana" w:eastAsia="Verdana" w:hAnsi="Verdana" w:cs="Verdana"/>
          <w:b/>
          <w:sz w:val="16"/>
          <w:szCs w:val="16"/>
        </w:rPr>
        <w:t>e</w:t>
      </w:r>
      <w:r w:rsidR="00485538">
        <w:rPr>
          <w:rFonts w:ascii="Verdana" w:eastAsia="Verdana" w:hAnsi="Verdana" w:cs="Verdana"/>
          <w:b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b/>
          <w:spacing w:val="-2"/>
          <w:sz w:val="16"/>
          <w:szCs w:val="16"/>
        </w:rPr>
        <w:t>1</w:t>
      </w:r>
      <w:r w:rsidR="00485538">
        <w:rPr>
          <w:rFonts w:ascii="Verdana" w:eastAsia="Verdana" w:hAnsi="Verdana" w:cs="Verdana"/>
          <w:b/>
          <w:sz w:val="16"/>
          <w:szCs w:val="16"/>
        </w:rPr>
        <w:t>1</w:t>
      </w:r>
      <w:r w:rsidR="00485538">
        <w:rPr>
          <w:rFonts w:ascii="Verdana" w:eastAsia="Verdana" w:hAnsi="Verdana" w:cs="Verdana"/>
          <w:b/>
          <w:spacing w:val="-3"/>
          <w:sz w:val="16"/>
          <w:szCs w:val="16"/>
        </w:rPr>
        <w:t xml:space="preserve"> </w:t>
      </w:r>
      <w:r w:rsidR="00485538">
        <w:rPr>
          <w:rFonts w:ascii="Arial" w:eastAsia="Arial" w:hAnsi="Arial" w:cs="Arial"/>
          <w:spacing w:val="-4"/>
          <w:sz w:val="17"/>
          <w:szCs w:val="17"/>
        </w:rPr>
        <w:t>o</w:t>
      </w:r>
      <w:r w:rsidR="00485538">
        <w:rPr>
          <w:rFonts w:ascii="Arial" w:eastAsia="Arial" w:hAnsi="Arial" w:cs="Arial"/>
          <w:sz w:val="17"/>
          <w:szCs w:val="17"/>
        </w:rPr>
        <w:t>f</w:t>
      </w:r>
      <w:r w:rsidR="00485538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="00485538">
        <w:rPr>
          <w:rFonts w:ascii="Arial" w:eastAsia="Arial" w:hAnsi="Arial" w:cs="Arial"/>
          <w:spacing w:val="-4"/>
          <w:sz w:val="17"/>
          <w:szCs w:val="17"/>
        </w:rPr>
        <w:t>12</w:t>
      </w:r>
    </w:p>
    <w:p w:rsidR="00526CE8" w:rsidRDefault="00526CE8">
      <w:pPr>
        <w:spacing w:before="6" w:line="140" w:lineRule="exact"/>
        <w:rPr>
          <w:sz w:val="15"/>
          <w:szCs w:val="15"/>
        </w:rPr>
      </w:pPr>
    </w:p>
    <w:p w:rsidR="00526CE8" w:rsidRDefault="00526CE8">
      <w:pPr>
        <w:spacing w:line="200" w:lineRule="exact"/>
      </w:pPr>
    </w:p>
    <w:p w:rsidR="00526CE8" w:rsidRDefault="00485538">
      <w:pPr>
        <w:spacing w:before="32" w:line="272" w:lineRule="auto"/>
        <w:ind w:left="249" w:right="171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5"/>
          <w:sz w:val="16"/>
          <w:szCs w:val="16"/>
        </w:rPr>
        <w:t>T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po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p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o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8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E</w:t>
      </w:r>
      <w:r>
        <w:rPr>
          <w:rFonts w:ascii="Verdana" w:eastAsia="Verdana" w:hAnsi="Verdana" w:cs="Verdana"/>
          <w:spacing w:val="-7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8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7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x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1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f</w:t>
      </w:r>
      <w:r>
        <w:rPr>
          <w:rFonts w:ascii="Verdana" w:eastAsia="Verdana" w:hAnsi="Verdana" w:cs="Verdana"/>
          <w:spacing w:val="-4"/>
          <w:sz w:val="16"/>
          <w:szCs w:val="16"/>
        </w:rPr>
        <w:t>ro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inv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>nto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eq</w:t>
      </w:r>
      <w:r>
        <w:rPr>
          <w:rFonts w:ascii="Verdana" w:eastAsia="Verdana" w:hAnsi="Verdana" w:cs="Verdana"/>
          <w:spacing w:val="-3"/>
          <w:sz w:val="16"/>
          <w:szCs w:val="16"/>
        </w:rPr>
        <w:t>ui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526CE8">
      <w:pPr>
        <w:spacing w:before="8" w:line="140" w:lineRule="exact"/>
        <w:rPr>
          <w:sz w:val="15"/>
          <w:szCs w:val="15"/>
        </w:rPr>
      </w:pPr>
    </w:p>
    <w:p w:rsidR="00526CE8" w:rsidRDefault="00526CE8">
      <w:pPr>
        <w:spacing w:line="200" w:lineRule="exact"/>
      </w:pPr>
    </w:p>
    <w:p w:rsidR="00526CE8" w:rsidRDefault="00485538">
      <w:pPr>
        <w:ind w:left="24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3"/>
          <w:sz w:val="18"/>
          <w:szCs w:val="18"/>
        </w:rPr>
        <w:t>15</w:t>
      </w:r>
      <w:r>
        <w:rPr>
          <w:rFonts w:ascii="Tahoma" w:eastAsia="Tahoma" w:hAnsi="Tahoma" w:cs="Tahoma"/>
          <w:b/>
          <w:spacing w:val="1"/>
          <w:sz w:val="18"/>
          <w:szCs w:val="18"/>
        </w:rPr>
        <w:t>.</w:t>
      </w:r>
      <w:r>
        <w:rPr>
          <w:rFonts w:ascii="Tahoma" w:eastAsia="Tahoma" w:hAnsi="Tahoma" w:cs="Tahoma"/>
          <w:b/>
          <w:sz w:val="18"/>
          <w:szCs w:val="18"/>
        </w:rPr>
        <w:t>2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5"/>
          <w:sz w:val="18"/>
          <w:szCs w:val="18"/>
        </w:rPr>
        <w:t>C</w:t>
      </w:r>
      <w:r>
        <w:rPr>
          <w:rFonts w:ascii="Tahoma" w:eastAsia="Tahoma" w:hAnsi="Tahoma" w:cs="Tahoma"/>
          <w:b/>
          <w:spacing w:val="2"/>
          <w:sz w:val="18"/>
          <w:szCs w:val="18"/>
        </w:rPr>
        <w:t>h</w:t>
      </w:r>
      <w:r>
        <w:rPr>
          <w:rFonts w:ascii="Tahoma" w:eastAsia="Tahoma" w:hAnsi="Tahoma" w:cs="Tahoma"/>
          <w:b/>
          <w:spacing w:val="3"/>
          <w:sz w:val="18"/>
          <w:szCs w:val="18"/>
        </w:rPr>
        <w:t>emi</w:t>
      </w:r>
      <w:r>
        <w:rPr>
          <w:rFonts w:ascii="Tahoma" w:eastAsia="Tahoma" w:hAnsi="Tahoma" w:cs="Tahoma"/>
          <w:b/>
          <w:spacing w:val="4"/>
          <w:sz w:val="18"/>
          <w:szCs w:val="18"/>
        </w:rPr>
        <w:t>c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z w:val="18"/>
          <w:szCs w:val="18"/>
        </w:rPr>
        <w:t>l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sz w:val="18"/>
          <w:szCs w:val="18"/>
        </w:rPr>
        <w:t>afe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z w:val="18"/>
          <w:szCs w:val="18"/>
        </w:rPr>
        <w:t>y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spacing w:val="3"/>
          <w:sz w:val="18"/>
          <w:szCs w:val="18"/>
        </w:rPr>
        <w:t>ss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3"/>
          <w:sz w:val="18"/>
          <w:szCs w:val="18"/>
        </w:rPr>
        <w:t>ssme</w:t>
      </w:r>
      <w:r>
        <w:rPr>
          <w:rFonts w:ascii="Tahoma" w:eastAsia="Tahoma" w:hAnsi="Tahoma" w:cs="Tahoma"/>
          <w:b/>
          <w:spacing w:val="2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</w:p>
    <w:p w:rsidR="00526CE8" w:rsidRDefault="00485538">
      <w:pPr>
        <w:spacing w:before="1"/>
        <w:ind w:left="2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t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526CE8" w:rsidRDefault="00526CE8">
      <w:pPr>
        <w:spacing w:before="5" w:line="140" w:lineRule="exact"/>
        <w:rPr>
          <w:sz w:val="14"/>
          <w:szCs w:val="14"/>
        </w:rPr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3512D9">
      <w:pPr>
        <w:spacing w:line="280" w:lineRule="exact"/>
        <w:ind w:left="249"/>
        <w:rPr>
          <w:rFonts w:ascii="Verdana" w:eastAsia="Verdana" w:hAnsi="Verdana" w:cs="Verdana"/>
          <w:sz w:val="24"/>
          <w:szCs w:val="24"/>
        </w:rPr>
      </w:pPr>
      <w:r>
        <w:pict>
          <v:group id="_x0000_s1030" style="position:absolute;left:0;text-align:left;margin-left:83.9pt;margin-top:-4.5pt;width:432.7pt;height:24.6pt;z-index:-1102;mso-position-horizontal-relative:page" coordorigin="1678,-90" coordsize="8654,492">
            <v:shape id="_x0000_s1037" style="position:absolute;left:1752;top:-76;width:8473;height:0" coordorigin="1752,-76" coordsize="8473,0" path="m1752,-76r8473,e" filled="f" strokeweight=".5pt">
              <v:path arrowok="t"/>
            </v:shape>
            <v:shape id="_x0000_s1036" style="position:absolute;left:1685;top:-86;width:8640;height:0" coordorigin="1685,-86" coordsize="8640,0" path="m1685,-86r8640,e" filled="f" strokeweight=".1175mm">
              <v:path arrowok="t"/>
            </v:shape>
            <v:shape id="_x0000_s1035" style="position:absolute;left:1685;top:-77;width:8640;height:0" coordorigin="1685,-77" coordsize="8640,0" path="m1685,-77r8640,e" filled="f" strokeweight=".1178mm">
              <v:path arrowok="t"/>
            </v:shape>
            <v:shape id="_x0000_s1034" style="position:absolute;left:1685;top:390;width:8640;height:0" coordorigin="1685,390" coordsize="8640,0" path="m1685,390r8640,e" filled="f" strokeweight=".1175mm">
              <v:path arrowok="t"/>
            </v:shape>
            <v:shape id="_x0000_s1033" style="position:absolute;left:1685;top:399;width:8640;height:0" coordorigin="1685,399" coordsize="8640,0" path="m1685,399r8640,e" filled="f" strokeweight=".1175mm">
              <v:path arrowok="t"/>
            </v:shape>
            <v:shape id="_x0000_s1032" style="position:absolute;left:1685;top:-82;width:0;height:476" coordorigin="1685,-82" coordsize="0,476" path="m1685,-82r,476e" filled="f" strokeweight=".7pt">
              <v:path arrowok="t"/>
            </v:shape>
            <v:shape id="_x0000_s1031" style="position:absolute;left:10325;top:-82;width:0;height:476" coordorigin="10325,-82" coordsize="0,476" path="m10325,-82r,476e" filled="f" strokeweight=".7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87.85pt;margin-top:23.3pt;width:183.15pt;height:0;z-index:-1101;mso-position-horizontal-relative:page" coordorigin="1757,466" coordsize="3663,0">
            <v:shape id="_x0000_s1029" style="position:absolute;left:1757;top:466;width:3663;height:0" coordorigin="1757,466" coordsize="3663,0" path="m1757,466r3663,e" filled="f" strokeweight=".5pt">
              <v:path arrowok="t"/>
            </v:shape>
            <w10:wrap anchorx="page"/>
          </v:group>
        </w:pict>
      </w:r>
      <w:proofErr w:type="gramStart"/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S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c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16.</w:t>
      </w:r>
      <w:proofErr w:type="gramEnd"/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h</w:t>
      </w:r>
      <w:r w:rsidR="00485538">
        <w:rPr>
          <w:rFonts w:ascii="Verdana" w:eastAsia="Verdana" w:hAnsi="Verdana" w:cs="Verdana"/>
          <w:b/>
          <w:spacing w:val="-1"/>
          <w:position w:val="-2"/>
          <w:sz w:val="24"/>
          <w:szCs w:val="24"/>
          <w:u w:val="thick" w:color="000000"/>
        </w:rPr>
        <w:t>e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r</w:t>
      </w:r>
      <w:r w:rsidR="00485538">
        <w:rPr>
          <w:rFonts w:ascii="Verdana" w:eastAsia="Verdana" w:hAnsi="Verdana" w:cs="Verdana"/>
          <w:b/>
          <w:spacing w:val="3"/>
          <w:position w:val="-2"/>
          <w:sz w:val="24"/>
          <w:szCs w:val="24"/>
          <w:u w:val="thick" w:color="000000"/>
        </w:rPr>
        <w:t xml:space="preserve"> 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nf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or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ma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t</w:t>
      </w:r>
      <w:r w:rsidR="00485538">
        <w:rPr>
          <w:rFonts w:ascii="Verdana" w:eastAsia="Verdana" w:hAnsi="Verdana" w:cs="Verdana"/>
          <w:b/>
          <w:spacing w:val="-3"/>
          <w:position w:val="-2"/>
          <w:sz w:val="24"/>
          <w:szCs w:val="24"/>
          <w:u w:val="thick" w:color="000000"/>
        </w:rPr>
        <w:t>i</w:t>
      </w:r>
      <w:r w:rsidR="00485538">
        <w:rPr>
          <w:rFonts w:ascii="Verdana" w:eastAsia="Verdana" w:hAnsi="Verdana" w:cs="Verdana"/>
          <w:b/>
          <w:spacing w:val="1"/>
          <w:position w:val="-2"/>
          <w:sz w:val="24"/>
          <w:szCs w:val="24"/>
          <w:u w:val="thick" w:color="000000"/>
        </w:rPr>
        <w:t>o</w:t>
      </w:r>
      <w:r w:rsidR="00485538">
        <w:rPr>
          <w:rFonts w:ascii="Verdana" w:eastAsia="Verdana" w:hAnsi="Verdana" w:cs="Verdana"/>
          <w:b/>
          <w:position w:val="-2"/>
          <w:sz w:val="24"/>
          <w:szCs w:val="24"/>
          <w:u w:val="thick" w:color="000000"/>
        </w:rPr>
        <w:t>n</w:t>
      </w:r>
    </w:p>
    <w:p w:rsidR="00526CE8" w:rsidRDefault="00526CE8">
      <w:pPr>
        <w:spacing w:before="4" w:line="180" w:lineRule="exact"/>
        <w:rPr>
          <w:sz w:val="18"/>
          <w:szCs w:val="18"/>
        </w:rPr>
      </w:pPr>
    </w:p>
    <w:p w:rsidR="00526CE8" w:rsidRDefault="00485538">
      <w:pPr>
        <w:spacing w:before="29"/>
        <w:ind w:left="249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4"/>
          <w:sz w:val="18"/>
          <w:szCs w:val="18"/>
        </w:rPr>
        <w:t>H</w:t>
      </w:r>
      <w:r>
        <w:rPr>
          <w:rFonts w:ascii="Tahoma" w:eastAsia="Tahoma" w:hAnsi="Tahoma" w:cs="Tahoma"/>
          <w:b/>
          <w:spacing w:val="5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z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z w:val="18"/>
          <w:szCs w:val="18"/>
        </w:rPr>
        <w:t>d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a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sz w:val="18"/>
          <w:szCs w:val="18"/>
        </w:rPr>
        <w:t>em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5"/>
          <w:sz w:val="18"/>
          <w:szCs w:val="18"/>
        </w:rPr>
        <w:t>n</w:t>
      </w:r>
      <w:r>
        <w:rPr>
          <w:rFonts w:ascii="Tahoma" w:eastAsia="Tahoma" w:hAnsi="Tahoma" w:cs="Tahoma"/>
          <w:b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2"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4"/>
          <w:sz w:val="18"/>
          <w:szCs w:val="18"/>
        </w:rPr>
        <w:t>co</w:t>
      </w:r>
      <w:r>
        <w:rPr>
          <w:rFonts w:ascii="Tahoma" w:eastAsia="Tahoma" w:hAnsi="Tahoma" w:cs="Tahoma"/>
          <w:b/>
          <w:spacing w:val="6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3"/>
          <w:sz w:val="18"/>
          <w:szCs w:val="18"/>
        </w:rPr>
        <w:t>i</w:t>
      </w:r>
      <w:r>
        <w:rPr>
          <w:rFonts w:ascii="Tahoma" w:eastAsia="Tahoma" w:hAnsi="Tahoma" w:cs="Tahoma"/>
          <w:b/>
          <w:spacing w:val="4"/>
          <w:sz w:val="18"/>
          <w:szCs w:val="18"/>
        </w:rPr>
        <w:t>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7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sz w:val="18"/>
          <w:szCs w:val="18"/>
        </w:rPr>
        <w:t>s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4"/>
          <w:sz w:val="18"/>
          <w:szCs w:val="18"/>
        </w:rPr>
        <w:t>ct</w:t>
      </w:r>
      <w:r>
        <w:rPr>
          <w:rFonts w:ascii="Tahoma" w:eastAsia="Tahoma" w:hAnsi="Tahoma" w:cs="Tahoma"/>
          <w:b/>
          <w:spacing w:val="6"/>
          <w:sz w:val="18"/>
          <w:szCs w:val="18"/>
        </w:rPr>
        <w:t>i</w:t>
      </w:r>
      <w:r>
        <w:rPr>
          <w:rFonts w:ascii="Tahoma" w:eastAsia="Tahoma" w:hAnsi="Tahoma" w:cs="Tahoma"/>
          <w:b/>
          <w:spacing w:val="2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</w:p>
    <w:p w:rsidR="00526CE8" w:rsidRDefault="00526CE8">
      <w:pPr>
        <w:spacing w:before="8" w:line="140" w:lineRule="exact"/>
        <w:rPr>
          <w:sz w:val="14"/>
          <w:szCs w:val="14"/>
        </w:rPr>
      </w:pPr>
    </w:p>
    <w:p w:rsidR="00526CE8" w:rsidRDefault="00485538">
      <w:pPr>
        <w:ind w:left="2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5                          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249" w:right="37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7                            </w:t>
      </w:r>
      <w:r>
        <w:rPr>
          <w:rFonts w:ascii="Verdana" w:eastAsia="Verdana" w:hAnsi="Verdana" w:cs="Verdana"/>
          <w:spacing w:val="2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31</w:t>
      </w:r>
      <w:r>
        <w:rPr>
          <w:rFonts w:ascii="Verdana" w:eastAsia="Verdana" w:hAnsi="Verdana" w:cs="Verdana"/>
          <w:sz w:val="16"/>
          <w:szCs w:val="16"/>
        </w:rPr>
        <w:t xml:space="preserve">9                           </w:t>
      </w:r>
      <w:r>
        <w:rPr>
          <w:rFonts w:ascii="Verdana" w:eastAsia="Verdana" w:hAnsi="Verdana" w:cs="Verdana"/>
          <w:spacing w:val="4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before="36"/>
        <w:ind w:left="2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2                           </w:t>
      </w:r>
      <w:r>
        <w:rPr>
          <w:rFonts w:ascii="Verdana" w:eastAsia="Verdana" w:hAnsi="Verdana" w:cs="Verdana"/>
          <w:spacing w:val="3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inh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ed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spacing w:line="284" w:lineRule="auto"/>
        <w:ind w:left="249" w:right="743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4                           </w:t>
      </w:r>
      <w:r>
        <w:rPr>
          <w:rFonts w:ascii="Verdana" w:eastAsia="Verdana" w:hAnsi="Verdana" w:cs="Verdana"/>
          <w:spacing w:val="2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sy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athi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ul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33</w:t>
      </w:r>
      <w:r>
        <w:rPr>
          <w:rFonts w:ascii="Verdana" w:eastAsia="Verdana" w:hAnsi="Verdana" w:cs="Verdana"/>
          <w:sz w:val="16"/>
          <w:szCs w:val="16"/>
        </w:rPr>
        <w:t xml:space="preserve">5                            </w:t>
      </w:r>
      <w:r>
        <w:rPr>
          <w:rFonts w:ascii="Verdana" w:eastAsia="Verdana" w:hAnsi="Verdana" w:cs="Verdana"/>
          <w:spacing w:val="3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c</w:t>
      </w:r>
      <w:r>
        <w:rPr>
          <w:rFonts w:ascii="Verdana" w:eastAsia="Verdana" w:hAnsi="Verdana" w:cs="Verdana"/>
          <w:spacing w:val="-3"/>
          <w:sz w:val="16"/>
          <w:szCs w:val="16"/>
        </w:rPr>
        <w:t>au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n.</w:t>
      </w:r>
    </w:p>
    <w:p w:rsidR="00526CE8" w:rsidRDefault="00485538">
      <w:pPr>
        <w:spacing w:line="140" w:lineRule="exact"/>
        <w:ind w:left="2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0"/>
          <w:sz w:val="16"/>
          <w:szCs w:val="16"/>
        </w:rPr>
        <w:t>H</w:t>
      </w:r>
      <w:r>
        <w:rPr>
          <w:rFonts w:ascii="Verdana" w:eastAsia="Verdana" w:hAnsi="Verdana" w:cs="Verdana"/>
          <w:spacing w:val="-11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>5</w:t>
      </w:r>
      <w:r>
        <w:rPr>
          <w:rFonts w:ascii="Verdana" w:eastAsia="Verdana" w:hAnsi="Verdana" w:cs="Verdana"/>
          <w:sz w:val="16"/>
          <w:szCs w:val="16"/>
        </w:rPr>
        <w:t xml:space="preserve">1                            </w:t>
      </w:r>
      <w:r>
        <w:rPr>
          <w:rFonts w:ascii="Verdana" w:eastAsia="Verdana" w:hAnsi="Verdana" w:cs="Verdana"/>
          <w:spacing w:val="28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ed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z w:val="16"/>
          <w:szCs w:val="16"/>
        </w:rPr>
        <w:t>g c</w:t>
      </w:r>
      <w:r>
        <w:rPr>
          <w:rFonts w:ascii="Verdana" w:eastAsia="Verdana" w:hAnsi="Verdana" w:cs="Verdana"/>
          <w:spacing w:val="-1"/>
          <w:sz w:val="16"/>
          <w:szCs w:val="16"/>
        </w:rPr>
        <w:t>an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526CE8" w:rsidRDefault="00485538">
      <w:pPr>
        <w:ind w:left="24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H</w:t>
      </w:r>
      <w:r>
        <w:rPr>
          <w:rFonts w:ascii="Verdana" w:eastAsia="Verdana" w:hAnsi="Verdana" w:cs="Verdana"/>
          <w:spacing w:val="-6"/>
          <w:sz w:val="16"/>
          <w:szCs w:val="16"/>
        </w:rPr>
        <w:t>37</w:t>
      </w:r>
      <w:r>
        <w:rPr>
          <w:rFonts w:ascii="Verdana" w:eastAsia="Verdana" w:hAnsi="Verdana" w:cs="Verdana"/>
          <w:sz w:val="16"/>
          <w:szCs w:val="16"/>
        </w:rPr>
        <w:t xml:space="preserve">3                            </w:t>
      </w:r>
      <w:r>
        <w:rPr>
          <w:rFonts w:ascii="Verdana" w:eastAsia="Verdana" w:hAnsi="Verdana" w:cs="Verdana"/>
          <w:spacing w:val="40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ex</w:t>
      </w:r>
      <w:r>
        <w:rPr>
          <w:rFonts w:ascii="Verdana" w:eastAsia="Verdana" w:hAnsi="Verdana" w:cs="Verdana"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e.</w:t>
      </w:r>
    </w:p>
    <w:p w:rsidR="00526CE8" w:rsidRDefault="00526CE8">
      <w:pPr>
        <w:spacing w:before="1" w:line="140" w:lineRule="exact"/>
        <w:rPr>
          <w:sz w:val="14"/>
          <w:szCs w:val="14"/>
        </w:rPr>
      </w:pPr>
    </w:p>
    <w:p w:rsidR="00526CE8" w:rsidRDefault="00485538">
      <w:pPr>
        <w:ind w:left="3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6"/>
          <w:sz w:val="18"/>
          <w:szCs w:val="18"/>
        </w:rPr>
        <w:t>R</w:t>
      </w:r>
      <w:r>
        <w:rPr>
          <w:rFonts w:ascii="Tahoma" w:eastAsia="Tahoma" w:hAnsi="Tahoma" w:cs="Tahoma"/>
          <w:b/>
          <w:spacing w:val="8"/>
          <w:sz w:val="18"/>
          <w:szCs w:val="18"/>
        </w:rPr>
        <w:t>is</w:t>
      </w:r>
      <w:r>
        <w:rPr>
          <w:rFonts w:ascii="Tahoma" w:eastAsia="Tahoma" w:hAnsi="Tahoma" w:cs="Tahoma"/>
          <w:b/>
          <w:spacing w:val="7"/>
          <w:sz w:val="18"/>
          <w:szCs w:val="18"/>
        </w:rPr>
        <w:t>k</w:t>
      </w:r>
      <w:r>
        <w:rPr>
          <w:rFonts w:ascii="Arial" w:eastAsia="Arial" w:hAnsi="Arial" w:cs="Arial"/>
          <w:b/>
          <w:sz w:val="6"/>
          <w:szCs w:val="6"/>
        </w:rPr>
        <w:t>-</w:t>
      </w:r>
      <w:r>
        <w:rPr>
          <w:rFonts w:ascii="Arial" w:eastAsia="Arial" w:hAnsi="Arial" w:cs="Arial"/>
          <w:b/>
          <w:spacing w:val="-10"/>
          <w:sz w:val="6"/>
          <w:szCs w:val="6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ph</w:t>
      </w:r>
      <w:r>
        <w:rPr>
          <w:rFonts w:ascii="Tahoma" w:eastAsia="Tahoma" w:hAnsi="Tahoma" w:cs="Tahoma"/>
          <w:b/>
          <w:spacing w:val="8"/>
          <w:sz w:val="18"/>
          <w:szCs w:val="18"/>
        </w:rPr>
        <w:t>r</w:t>
      </w:r>
      <w:r>
        <w:rPr>
          <w:rFonts w:ascii="Tahoma" w:eastAsia="Tahoma" w:hAnsi="Tahoma" w:cs="Tahoma"/>
          <w:b/>
          <w:spacing w:val="7"/>
          <w:sz w:val="18"/>
          <w:szCs w:val="18"/>
        </w:rPr>
        <w:t>a</w:t>
      </w:r>
      <w:r>
        <w:rPr>
          <w:rFonts w:ascii="Tahoma" w:eastAsia="Tahoma" w:hAnsi="Tahoma" w:cs="Tahoma"/>
          <w:b/>
          <w:spacing w:val="6"/>
          <w:sz w:val="18"/>
          <w:szCs w:val="18"/>
        </w:rPr>
        <w:t>s</w:t>
      </w:r>
      <w:r>
        <w:rPr>
          <w:rFonts w:ascii="Tahoma" w:eastAsia="Tahoma" w:hAnsi="Tahoma" w:cs="Tahoma"/>
          <w:b/>
          <w:spacing w:val="8"/>
          <w:sz w:val="18"/>
          <w:szCs w:val="18"/>
        </w:rPr>
        <w:t>e</w:t>
      </w:r>
      <w:r>
        <w:rPr>
          <w:rFonts w:ascii="Tahoma" w:eastAsia="Tahoma" w:hAnsi="Tahoma" w:cs="Tahoma"/>
          <w:b/>
          <w:sz w:val="18"/>
          <w:szCs w:val="18"/>
        </w:rPr>
        <w:t>s</w:t>
      </w:r>
      <w:r>
        <w:rPr>
          <w:rFonts w:ascii="Tahoma" w:eastAsia="Tahoma" w:hAnsi="Tahoma" w:cs="Tahoma"/>
          <w:b/>
          <w:spacing w:val="1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5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pacing w:val="5"/>
          <w:sz w:val="18"/>
          <w:szCs w:val="18"/>
        </w:rPr>
        <w:t>h</w:t>
      </w:r>
      <w:r>
        <w:rPr>
          <w:rFonts w:ascii="Tahoma" w:eastAsia="Tahoma" w:hAnsi="Tahoma" w:cs="Tahoma"/>
          <w:b/>
          <w:sz w:val="18"/>
          <w:szCs w:val="18"/>
        </w:rPr>
        <w:t>e</w:t>
      </w:r>
      <w:r>
        <w:rPr>
          <w:rFonts w:ascii="Tahoma" w:eastAsia="Tahoma" w:hAnsi="Tahoma" w:cs="Tahoma"/>
          <w:b/>
          <w:spacing w:val="1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7"/>
          <w:sz w:val="18"/>
          <w:szCs w:val="18"/>
        </w:rPr>
        <w:t>Co</w:t>
      </w:r>
      <w:r>
        <w:rPr>
          <w:rFonts w:ascii="Tahoma" w:eastAsia="Tahoma" w:hAnsi="Tahoma" w:cs="Tahoma"/>
          <w:b/>
          <w:spacing w:val="8"/>
          <w:sz w:val="18"/>
          <w:szCs w:val="18"/>
        </w:rPr>
        <w:t>m</w:t>
      </w:r>
      <w:r>
        <w:rPr>
          <w:rFonts w:ascii="Tahoma" w:eastAsia="Tahoma" w:hAnsi="Tahoma" w:cs="Tahoma"/>
          <w:b/>
          <w:spacing w:val="4"/>
          <w:sz w:val="18"/>
          <w:szCs w:val="18"/>
        </w:rPr>
        <w:t>p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pacing w:val="8"/>
          <w:sz w:val="18"/>
          <w:szCs w:val="18"/>
        </w:rPr>
        <w:t>si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7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  <w:r>
        <w:rPr>
          <w:rFonts w:ascii="Tahoma" w:eastAsia="Tahoma" w:hAnsi="Tahoma" w:cs="Tahoma"/>
          <w:b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8"/>
          <w:sz w:val="18"/>
          <w:szCs w:val="18"/>
        </w:rPr>
        <w:t>s</w:t>
      </w:r>
      <w:r>
        <w:rPr>
          <w:rFonts w:ascii="Tahoma" w:eastAsia="Tahoma" w:hAnsi="Tahoma" w:cs="Tahoma"/>
          <w:b/>
          <w:spacing w:val="6"/>
          <w:sz w:val="18"/>
          <w:szCs w:val="18"/>
        </w:rPr>
        <w:t>e</w:t>
      </w:r>
      <w:r>
        <w:rPr>
          <w:rFonts w:ascii="Tahoma" w:eastAsia="Tahoma" w:hAnsi="Tahoma" w:cs="Tahoma"/>
          <w:b/>
          <w:spacing w:val="8"/>
          <w:sz w:val="18"/>
          <w:szCs w:val="18"/>
        </w:rPr>
        <w:t>c</w:t>
      </w:r>
      <w:r>
        <w:rPr>
          <w:rFonts w:ascii="Tahoma" w:eastAsia="Tahoma" w:hAnsi="Tahoma" w:cs="Tahoma"/>
          <w:b/>
          <w:spacing w:val="7"/>
          <w:sz w:val="18"/>
          <w:szCs w:val="18"/>
        </w:rPr>
        <w:t>t</w:t>
      </w:r>
      <w:r>
        <w:rPr>
          <w:rFonts w:ascii="Tahoma" w:eastAsia="Tahoma" w:hAnsi="Tahoma" w:cs="Tahoma"/>
          <w:b/>
          <w:spacing w:val="8"/>
          <w:sz w:val="18"/>
          <w:szCs w:val="18"/>
        </w:rPr>
        <w:t>i</w:t>
      </w:r>
      <w:r>
        <w:rPr>
          <w:rFonts w:ascii="Tahoma" w:eastAsia="Tahoma" w:hAnsi="Tahoma" w:cs="Tahoma"/>
          <w:b/>
          <w:spacing w:val="6"/>
          <w:sz w:val="18"/>
          <w:szCs w:val="18"/>
        </w:rPr>
        <w:t>on</w:t>
      </w:r>
    </w:p>
    <w:p w:rsidR="00526CE8" w:rsidRDefault="00485538">
      <w:pPr>
        <w:spacing w:before="3"/>
        <w:ind w:left="32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0                             </w:t>
      </w:r>
      <w:r>
        <w:rPr>
          <w:rFonts w:ascii="Verdana" w:eastAsia="Verdana" w:hAnsi="Verdana" w:cs="Verdana"/>
          <w:spacing w:val="3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l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inhal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n.</w:t>
      </w:r>
      <w:proofErr w:type="gramEnd"/>
    </w:p>
    <w:p w:rsidR="00526CE8" w:rsidRDefault="00485538">
      <w:pPr>
        <w:ind w:left="321" w:right="2909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1"/>
          <w:sz w:val="16"/>
          <w:szCs w:val="16"/>
        </w:rPr>
        <w:t>R</w:t>
      </w:r>
      <w:r>
        <w:rPr>
          <w:rFonts w:ascii="Verdana" w:eastAsia="Verdana" w:hAnsi="Verdana" w:cs="Verdana"/>
          <w:spacing w:val="-9"/>
          <w:sz w:val="16"/>
          <w:szCs w:val="16"/>
        </w:rPr>
        <w:t>36</w:t>
      </w:r>
      <w:r>
        <w:rPr>
          <w:rFonts w:ascii="Verdana" w:eastAsia="Verdana" w:hAnsi="Verdana" w:cs="Verdana"/>
          <w:spacing w:val="-13"/>
          <w:sz w:val="16"/>
          <w:szCs w:val="16"/>
        </w:rPr>
        <w:t>/</w:t>
      </w:r>
      <w:r>
        <w:rPr>
          <w:rFonts w:ascii="Verdana" w:eastAsia="Verdana" w:hAnsi="Verdana" w:cs="Verdana"/>
          <w:spacing w:val="-11"/>
          <w:sz w:val="16"/>
          <w:szCs w:val="16"/>
        </w:rPr>
        <w:t>3</w:t>
      </w:r>
      <w:r>
        <w:rPr>
          <w:rFonts w:ascii="Verdana" w:eastAsia="Verdana" w:hAnsi="Verdana" w:cs="Verdana"/>
          <w:spacing w:val="-9"/>
          <w:sz w:val="16"/>
          <w:szCs w:val="16"/>
        </w:rPr>
        <w:t>7</w:t>
      </w:r>
      <w:r>
        <w:rPr>
          <w:rFonts w:ascii="Verdana" w:eastAsia="Verdana" w:hAnsi="Verdana" w:cs="Verdana"/>
          <w:spacing w:val="-11"/>
          <w:sz w:val="16"/>
          <w:szCs w:val="16"/>
        </w:rPr>
        <w:t>/3</w:t>
      </w:r>
      <w:r>
        <w:rPr>
          <w:rFonts w:ascii="Verdana" w:eastAsia="Verdana" w:hAnsi="Verdana" w:cs="Verdana"/>
          <w:sz w:val="16"/>
          <w:szCs w:val="16"/>
        </w:rPr>
        <w:t xml:space="preserve">8                     </w:t>
      </w:r>
      <w:r>
        <w:rPr>
          <w:rFonts w:ascii="Verdana" w:eastAsia="Verdana" w:hAnsi="Verdana" w:cs="Verdana"/>
          <w:spacing w:val="1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itati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o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4"/>
          <w:sz w:val="16"/>
          <w:szCs w:val="16"/>
        </w:rPr>
        <w:t>or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ys</w:t>
      </w:r>
      <w:r>
        <w:rPr>
          <w:rFonts w:ascii="Verdana" w:eastAsia="Verdana" w:hAnsi="Verdana" w:cs="Verdana"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s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in. </w:t>
      </w:r>
      <w:proofErr w:type="gramStart"/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0                              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Li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f a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ff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  <w:proofErr w:type="gramEnd"/>
    </w:p>
    <w:p w:rsidR="00526CE8" w:rsidRDefault="00485538">
      <w:pPr>
        <w:ind w:left="3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9"/>
          <w:sz w:val="16"/>
          <w:szCs w:val="16"/>
        </w:rPr>
        <w:t>R4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pacing w:val="-11"/>
          <w:sz w:val="16"/>
          <w:szCs w:val="16"/>
        </w:rPr>
        <w:t>/</w:t>
      </w:r>
      <w:r>
        <w:rPr>
          <w:rFonts w:ascii="Verdana" w:eastAsia="Verdana" w:hAnsi="Verdana" w:cs="Verdana"/>
          <w:spacing w:val="-9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 xml:space="preserve">3                         </w:t>
      </w:r>
      <w:r>
        <w:rPr>
          <w:rFonts w:ascii="Verdana" w:eastAsia="Verdana" w:hAnsi="Verdana" w:cs="Verdana"/>
          <w:spacing w:val="4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>iti</w:t>
      </w:r>
      <w:r>
        <w:rPr>
          <w:rFonts w:ascii="Verdana" w:eastAsia="Verdana" w:hAnsi="Verdana" w:cs="Verdana"/>
          <w:spacing w:val="-3"/>
          <w:sz w:val="16"/>
          <w:szCs w:val="16"/>
        </w:rPr>
        <w:t>z</w:t>
      </w:r>
      <w:r>
        <w:rPr>
          <w:rFonts w:ascii="Verdana" w:eastAsia="Verdana" w:hAnsi="Verdana" w:cs="Verdana"/>
          <w:spacing w:val="-1"/>
          <w:sz w:val="16"/>
          <w:szCs w:val="16"/>
        </w:rPr>
        <w:t>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alat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sk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co</w:t>
      </w:r>
      <w:r>
        <w:rPr>
          <w:rFonts w:ascii="Verdana" w:eastAsia="Verdana" w:hAnsi="Verdana" w:cs="Verdana"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t.</w:t>
      </w:r>
    </w:p>
    <w:p w:rsidR="00526CE8" w:rsidRDefault="00485538">
      <w:pPr>
        <w:spacing w:before="13" w:line="180" w:lineRule="exact"/>
        <w:ind w:left="2337" w:right="393" w:hanging="201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6"/>
          <w:sz w:val="16"/>
          <w:szCs w:val="16"/>
        </w:rPr>
        <w:t>R48</w:t>
      </w:r>
      <w:r>
        <w:rPr>
          <w:rFonts w:ascii="Verdana" w:eastAsia="Verdana" w:hAnsi="Verdana" w:cs="Verdana"/>
          <w:spacing w:val="-8"/>
          <w:sz w:val="16"/>
          <w:szCs w:val="16"/>
        </w:rPr>
        <w:t>/</w:t>
      </w:r>
      <w:r>
        <w:rPr>
          <w:rFonts w:ascii="Verdana" w:eastAsia="Verdana" w:hAnsi="Verdana" w:cs="Verdana"/>
          <w:spacing w:val="-6"/>
          <w:sz w:val="16"/>
          <w:szCs w:val="16"/>
        </w:rPr>
        <w:t>2</w:t>
      </w:r>
      <w:r>
        <w:rPr>
          <w:rFonts w:ascii="Verdana" w:eastAsia="Verdana" w:hAnsi="Verdana" w:cs="Verdana"/>
          <w:sz w:val="16"/>
          <w:szCs w:val="16"/>
        </w:rPr>
        <w:t xml:space="preserve">0                         </w:t>
      </w:r>
      <w:r>
        <w:rPr>
          <w:rFonts w:ascii="Verdana" w:eastAsia="Verdana" w:hAnsi="Verdana" w:cs="Verdana"/>
          <w:spacing w:val="5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o 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alt</w:t>
      </w:r>
      <w:r>
        <w:rPr>
          <w:rFonts w:ascii="Verdana" w:eastAsia="Verdana" w:hAnsi="Verdana" w:cs="Verdana"/>
          <w:sz w:val="16"/>
          <w:szCs w:val="16"/>
        </w:rPr>
        <w:t>h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ge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2"/>
          <w:sz w:val="16"/>
          <w:szCs w:val="16"/>
        </w:rPr>
        <w:t>exp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z w:val="16"/>
          <w:szCs w:val="16"/>
        </w:rPr>
        <w:t xml:space="preserve">h 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6"/>
          <w:sz w:val="16"/>
          <w:szCs w:val="16"/>
        </w:rPr>
        <w:t>ti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6"/>
          <w:sz w:val="16"/>
          <w:szCs w:val="16"/>
        </w:rPr>
        <w:t>n.</w:t>
      </w:r>
    </w:p>
    <w:p w:rsidR="00526CE8" w:rsidRDefault="00526CE8">
      <w:pPr>
        <w:spacing w:before="8" w:line="120" w:lineRule="exact"/>
        <w:rPr>
          <w:sz w:val="13"/>
          <w:szCs w:val="13"/>
        </w:rPr>
      </w:pPr>
    </w:p>
    <w:p w:rsidR="00526CE8" w:rsidRDefault="00485538">
      <w:pPr>
        <w:spacing w:line="160" w:lineRule="exact"/>
        <w:ind w:left="3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2"/>
          <w:position w:val="-4"/>
          <w:sz w:val="18"/>
          <w:szCs w:val="18"/>
        </w:rPr>
        <w:t>P</w:t>
      </w:r>
      <w:r>
        <w:rPr>
          <w:rFonts w:ascii="Tahoma" w:eastAsia="Tahoma" w:hAnsi="Tahoma" w:cs="Tahoma"/>
          <w:b/>
          <w:spacing w:val="3"/>
          <w:position w:val="-4"/>
          <w:sz w:val="18"/>
          <w:szCs w:val="18"/>
        </w:rPr>
        <w:t>r</w:t>
      </w:r>
      <w:r>
        <w:rPr>
          <w:rFonts w:ascii="Tahoma" w:eastAsia="Tahoma" w:hAnsi="Tahoma" w:cs="Tahoma"/>
          <w:b/>
          <w:spacing w:val="2"/>
          <w:position w:val="-4"/>
          <w:sz w:val="18"/>
          <w:szCs w:val="18"/>
        </w:rPr>
        <w:t>odu</w:t>
      </w:r>
      <w:r>
        <w:rPr>
          <w:rFonts w:ascii="Tahoma" w:eastAsia="Tahoma" w:hAnsi="Tahoma" w:cs="Tahoma"/>
          <w:b/>
          <w:spacing w:val="4"/>
          <w:position w:val="-4"/>
          <w:sz w:val="18"/>
          <w:szCs w:val="18"/>
        </w:rPr>
        <w:t>c</w:t>
      </w:r>
      <w:r>
        <w:rPr>
          <w:rFonts w:ascii="Tahoma" w:eastAsia="Tahoma" w:hAnsi="Tahoma" w:cs="Tahoma"/>
          <w:b/>
          <w:position w:val="-4"/>
          <w:sz w:val="18"/>
          <w:szCs w:val="18"/>
        </w:rPr>
        <w:t>t</w:t>
      </w:r>
      <w:r>
        <w:rPr>
          <w:rFonts w:ascii="Tahoma" w:eastAsia="Tahoma" w:hAnsi="Tahoma" w:cs="Tahoma"/>
          <w:b/>
          <w:spacing w:val="2"/>
          <w:position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pacing w:val="3"/>
          <w:position w:val="-4"/>
          <w:sz w:val="18"/>
          <w:szCs w:val="18"/>
        </w:rPr>
        <w:t>Li</w:t>
      </w:r>
      <w:r>
        <w:rPr>
          <w:rFonts w:ascii="Tahoma" w:eastAsia="Tahoma" w:hAnsi="Tahoma" w:cs="Tahoma"/>
          <w:b/>
          <w:position w:val="-4"/>
          <w:sz w:val="18"/>
          <w:szCs w:val="18"/>
        </w:rPr>
        <w:t>t</w:t>
      </w:r>
      <w:r>
        <w:rPr>
          <w:rFonts w:ascii="Tahoma" w:eastAsia="Tahoma" w:hAnsi="Tahoma" w:cs="Tahoma"/>
          <w:b/>
          <w:spacing w:val="3"/>
          <w:position w:val="-4"/>
          <w:sz w:val="18"/>
          <w:szCs w:val="18"/>
        </w:rPr>
        <w:t>e</w:t>
      </w:r>
      <w:r>
        <w:rPr>
          <w:rFonts w:ascii="Tahoma" w:eastAsia="Tahoma" w:hAnsi="Tahoma" w:cs="Tahoma"/>
          <w:b/>
          <w:spacing w:val="1"/>
          <w:position w:val="-4"/>
          <w:sz w:val="18"/>
          <w:szCs w:val="18"/>
        </w:rPr>
        <w:t>r</w:t>
      </w:r>
      <w:r>
        <w:rPr>
          <w:rFonts w:ascii="Tahoma" w:eastAsia="Tahoma" w:hAnsi="Tahoma" w:cs="Tahoma"/>
          <w:b/>
          <w:spacing w:val="3"/>
          <w:position w:val="-4"/>
          <w:sz w:val="18"/>
          <w:szCs w:val="18"/>
        </w:rPr>
        <w:t>a</w:t>
      </w:r>
      <w:r>
        <w:rPr>
          <w:rFonts w:ascii="Tahoma" w:eastAsia="Tahoma" w:hAnsi="Tahoma" w:cs="Tahoma"/>
          <w:b/>
          <w:spacing w:val="2"/>
          <w:position w:val="-4"/>
          <w:sz w:val="18"/>
          <w:szCs w:val="18"/>
        </w:rPr>
        <w:t>tu</w:t>
      </w:r>
      <w:r>
        <w:rPr>
          <w:rFonts w:ascii="Tahoma" w:eastAsia="Tahoma" w:hAnsi="Tahoma" w:cs="Tahoma"/>
          <w:b/>
          <w:spacing w:val="1"/>
          <w:position w:val="-4"/>
          <w:sz w:val="18"/>
          <w:szCs w:val="18"/>
        </w:rPr>
        <w:t>r</w:t>
      </w:r>
      <w:r>
        <w:rPr>
          <w:rFonts w:ascii="Tahoma" w:eastAsia="Tahoma" w:hAnsi="Tahoma" w:cs="Tahoma"/>
          <w:b/>
          <w:position w:val="-4"/>
          <w:sz w:val="18"/>
          <w:szCs w:val="18"/>
        </w:rPr>
        <w:t>e</w:t>
      </w:r>
    </w:p>
    <w:p w:rsidR="00526CE8" w:rsidRDefault="00485538">
      <w:pPr>
        <w:spacing w:line="520" w:lineRule="exact"/>
        <w:ind w:left="105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b/>
          <w:spacing w:val="-4"/>
          <w:w w:val="60"/>
          <w:position w:val="-1"/>
          <w:sz w:val="57"/>
          <w:szCs w:val="57"/>
        </w:rPr>
        <w:t>I</w:t>
      </w:r>
      <w:r>
        <w:rPr>
          <w:rFonts w:ascii="Arial" w:eastAsia="Arial" w:hAnsi="Arial" w:cs="Arial"/>
          <w:b/>
          <w:w w:val="60"/>
          <w:position w:val="-1"/>
          <w:sz w:val="57"/>
          <w:szCs w:val="57"/>
        </w:rPr>
        <w:t>I</w:t>
      </w:r>
      <w:r>
        <w:rPr>
          <w:rFonts w:ascii="Arial" w:eastAsia="Arial" w:hAnsi="Arial" w:cs="Arial"/>
          <w:b/>
          <w:spacing w:val="-73"/>
          <w:position w:val="-1"/>
          <w:sz w:val="57"/>
          <w:szCs w:val="57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Add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ti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in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for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m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thi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prod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9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ma</w:t>
      </w:r>
      <w:r>
        <w:rPr>
          <w:rFonts w:ascii="Verdana" w:eastAsia="Verdana" w:hAnsi="Verdana" w:cs="Verdana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ob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d</w:t>
      </w:r>
      <w:r>
        <w:rPr>
          <w:rFonts w:ascii="Verdana" w:eastAsia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b</w:t>
      </w:r>
      <w:r>
        <w:rPr>
          <w:rFonts w:ascii="Verdana" w:eastAsia="Verdana" w:hAnsi="Verdana" w:cs="Verdana"/>
          <w:position w:val="-1"/>
          <w:sz w:val="16"/>
          <w:szCs w:val="16"/>
        </w:rPr>
        <w:t>y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ca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3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n</w:t>
      </w:r>
      <w:r>
        <w:rPr>
          <w:rFonts w:ascii="Verdana" w:eastAsia="Verdana" w:hAnsi="Verdana" w:cs="Verdana"/>
          <w:position w:val="-1"/>
          <w:sz w:val="16"/>
          <w:szCs w:val="16"/>
        </w:rPr>
        <w:t>g</w:t>
      </w:r>
      <w:r>
        <w:rPr>
          <w:rFonts w:ascii="Verdana" w:eastAsia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yo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sa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l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e</w:t>
      </w:r>
      <w:r>
        <w:rPr>
          <w:rFonts w:ascii="Verdana" w:eastAsia="Verdana" w:hAnsi="Verdana" w:cs="Verdana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8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position w:val="-1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o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me</w:t>
      </w:r>
      <w:r>
        <w:rPr>
          <w:rFonts w:ascii="Verdana" w:eastAsia="Verdana" w:hAnsi="Verdana" w:cs="Verdana"/>
          <w:position w:val="-1"/>
          <w:sz w:val="16"/>
          <w:szCs w:val="16"/>
        </w:rPr>
        <w:t>r</w:t>
      </w:r>
      <w:r>
        <w:rPr>
          <w:rFonts w:ascii="Verdana" w:eastAsia="Verdana" w:hAnsi="Verdana" w:cs="Verdana"/>
          <w:spacing w:val="-7"/>
          <w:position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se</w:t>
      </w:r>
      <w:r>
        <w:rPr>
          <w:rFonts w:ascii="Verdana" w:eastAsia="Verdana" w:hAnsi="Verdana" w:cs="Verdana"/>
          <w:spacing w:val="-4"/>
          <w:position w:val="-1"/>
          <w:sz w:val="16"/>
          <w:szCs w:val="16"/>
        </w:rPr>
        <w:t>rv</w:t>
      </w:r>
      <w:r>
        <w:rPr>
          <w:rFonts w:ascii="Verdana" w:eastAsia="Verdana" w:hAnsi="Verdana" w:cs="Verdana"/>
          <w:spacing w:val="-6"/>
          <w:position w:val="-1"/>
          <w:sz w:val="16"/>
          <w:szCs w:val="16"/>
        </w:rPr>
        <w:t>i</w:t>
      </w:r>
      <w:r>
        <w:rPr>
          <w:rFonts w:ascii="Verdana" w:eastAsia="Verdana" w:hAnsi="Verdana" w:cs="Verdana"/>
          <w:spacing w:val="-5"/>
          <w:position w:val="-1"/>
          <w:sz w:val="16"/>
          <w:szCs w:val="16"/>
        </w:rPr>
        <w:t>c</w:t>
      </w:r>
      <w:r>
        <w:rPr>
          <w:rFonts w:ascii="Verdana" w:eastAsia="Verdana" w:hAnsi="Verdana" w:cs="Verdana"/>
          <w:position w:val="-1"/>
          <w:sz w:val="16"/>
          <w:szCs w:val="16"/>
        </w:rPr>
        <w:t>e</w:t>
      </w:r>
    </w:p>
    <w:p w:rsidR="00526CE8" w:rsidRDefault="00485538">
      <w:pPr>
        <w:spacing w:line="140" w:lineRule="exact"/>
        <w:ind w:left="321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nta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proofErr w:type="gramEnd"/>
      <w:r>
        <w:rPr>
          <w:rFonts w:ascii="Verdana" w:eastAsia="Verdana" w:hAnsi="Verdana" w:cs="Verdana"/>
          <w:spacing w:val="-1"/>
          <w:sz w:val="16"/>
          <w:szCs w:val="16"/>
        </w:rPr>
        <w:t>.</w:t>
      </w:r>
    </w:p>
    <w:p w:rsidR="00526CE8" w:rsidRDefault="00526CE8">
      <w:pPr>
        <w:spacing w:before="10" w:line="160" w:lineRule="exact"/>
        <w:rPr>
          <w:sz w:val="17"/>
          <w:szCs w:val="17"/>
        </w:rPr>
      </w:pPr>
    </w:p>
    <w:p w:rsidR="00526CE8" w:rsidRDefault="00485538">
      <w:pPr>
        <w:ind w:left="321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spacing w:val="1"/>
          <w:sz w:val="18"/>
          <w:szCs w:val="18"/>
        </w:rPr>
        <w:t>isi</w:t>
      </w:r>
      <w:r>
        <w:rPr>
          <w:rFonts w:ascii="Tahoma" w:eastAsia="Tahoma" w:hAnsi="Tahoma" w:cs="Tahoma"/>
          <w:b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sz w:val="18"/>
          <w:szCs w:val="18"/>
        </w:rPr>
        <w:t>n</w:t>
      </w:r>
    </w:p>
    <w:p w:rsidR="00526CE8" w:rsidRDefault="00485538">
      <w:pPr>
        <w:spacing w:line="180" w:lineRule="exact"/>
        <w:ind w:left="32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de</w:t>
      </w:r>
      <w:r>
        <w:rPr>
          <w:rFonts w:ascii="Verdana" w:eastAsia="Verdana" w:hAnsi="Verdana" w:cs="Verdana"/>
          <w:spacing w:val="-3"/>
          <w:sz w:val="16"/>
          <w:szCs w:val="16"/>
        </w:rPr>
        <w:t>nt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Nu</w:t>
      </w:r>
      <w:r>
        <w:rPr>
          <w:rFonts w:ascii="Verdana" w:eastAsia="Verdana" w:hAnsi="Verdana" w:cs="Verdana"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spacing w:val="-4"/>
          <w:sz w:val="16"/>
          <w:szCs w:val="16"/>
        </w:rPr>
        <w:t>b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503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z w:val="16"/>
          <w:szCs w:val="16"/>
        </w:rPr>
        <w:t>1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z w:val="16"/>
          <w:szCs w:val="16"/>
        </w:rPr>
        <w:t>0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ss</w:t>
      </w:r>
      <w:r>
        <w:rPr>
          <w:rFonts w:ascii="Verdana" w:eastAsia="Verdana" w:hAnsi="Verdana" w:cs="Verdana"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2</w:t>
      </w:r>
      <w:r>
        <w:rPr>
          <w:rFonts w:ascii="Verdana" w:eastAsia="Verdana" w:hAnsi="Verdana" w:cs="Verdana"/>
          <w:spacing w:val="-1"/>
          <w:sz w:val="16"/>
          <w:szCs w:val="16"/>
        </w:rPr>
        <w:t>0</w:t>
      </w:r>
      <w:r>
        <w:rPr>
          <w:rFonts w:ascii="Verdana" w:eastAsia="Verdana" w:hAnsi="Verdana" w:cs="Verdana"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spacing w:val="-1"/>
          <w:sz w:val="16"/>
          <w:szCs w:val="16"/>
        </w:rPr>
        <w:t>4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0</w:t>
      </w:r>
      <w:r>
        <w:rPr>
          <w:rFonts w:ascii="Verdana" w:eastAsia="Verdana" w:hAnsi="Verdana" w:cs="Verdana"/>
          <w:spacing w:val="-1"/>
          <w:sz w:val="16"/>
          <w:szCs w:val="16"/>
        </w:rPr>
        <w:t>1</w:t>
      </w:r>
      <w:r>
        <w:rPr>
          <w:rFonts w:ascii="Verdana" w:eastAsia="Verdana" w:hAnsi="Verdana" w:cs="Verdana"/>
          <w:spacing w:val="-6"/>
          <w:sz w:val="16"/>
          <w:szCs w:val="16"/>
        </w:rPr>
        <w:t>/</w:t>
      </w:r>
      <w:r>
        <w:rPr>
          <w:rFonts w:ascii="Verdana" w:eastAsia="Verdana" w:hAnsi="Verdana" w:cs="Verdana"/>
          <w:spacing w:val="-4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5</w:t>
      </w:r>
      <w:r>
        <w:rPr>
          <w:rFonts w:ascii="Verdana" w:eastAsia="Verdana" w:hAnsi="Verdana" w:cs="Verdana"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/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pacing w:val="-9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8</w:t>
      </w:r>
      <w:r>
        <w:rPr>
          <w:rFonts w:ascii="Verdana" w:eastAsia="Verdana" w:hAnsi="Verdana" w:cs="Verdana"/>
          <w:spacing w:val="-3"/>
          <w:sz w:val="16"/>
          <w:szCs w:val="16"/>
        </w:rPr>
        <w:t>.</w:t>
      </w:r>
      <w:r>
        <w:rPr>
          <w:rFonts w:ascii="Verdana" w:eastAsia="Verdana" w:hAnsi="Verdana" w:cs="Verdana"/>
          <w:sz w:val="16"/>
          <w:szCs w:val="16"/>
        </w:rPr>
        <w:t>0</w:t>
      </w:r>
    </w:p>
    <w:p w:rsidR="00526CE8" w:rsidRDefault="00485538">
      <w:pPr>
        <w:spacing w:line="293" w:lineRule="auto"/>
        <w:ind w:left="321" w:right="10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"/>
          <w:sz w:val="16"/>
          <w:szCs w:val="16"/>
        </w:rPr>
        <w:t>M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>st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v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n</w:t>
      </w:r>
      <w:r>
        <w:rPr>
          <w:rFonts w:ascii="Verdana" w:eastAsia="Verdana" w:hAnsi="Verdana" w:cs="Verdana"/>
          <w:spacing w:val="-3"/>
          <w:sz w:val="16"/>
          <w:szCs w:val="16"/>
        </w:rPr>
        <w:t>(</w:t>
      </w:r>
      <w:r>
        <w:rPr>
          <w:rFonts w:ascii="Verdana" w:eastAsia="Verdana" w:hAnsi="Verdana" w:cs="Verdana"/>
          <w:sz w:val="16"/>
          <w:szCs w:val="16"/>
        </w:rPr>
        <w:t>s)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z w:val="16"/>
          <w:szCs w:val="16"/>
        </w:rPr>
        <w:t>d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 xml:space="preserve">y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bo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sz w:val="16"/>
          <w:szCs w:val="16"/>
        </w:rPr>
        <w:t>,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do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spacing w:val="-1"/>
          <w:sz w:val="16"/>
          <w:szCs w:val="16"/>
        </w:rPr>
        <w:t>ar</w:t>
      </w:r>
      <w:r>
        <w:rPr>
          <w:rFonts w:ascii="Verdana" w:eastAsia="Verdana" w:hAnsi="Verdana" w:cs="Verdana"/>
          <w:sz w:val="16"/>
          <w:szCs w:val="16"/>
        </w:rPr>
        <w:t>s</w:t>
      </w:r>
      <w:r>
        <w:rPr>
          <w:rFonts w:ascii="Verdana" w:eastAsia="Verdana" w:hAnsi="Verdana" w:cs="Verdana"/>
          <w:spacing w:val="-1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spacing w:val="-1"/>
          <w:sz w:val="16"/>
          <w:szCs w:val="16"/>
        </w:rPr>
        <w:t>t-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d </w:t>
      </w:r>
      <w:r>
        <w:rPr>
          <w:rFonts w:ascii="Verdana" w:eastAsia="Verdana" w:hAnsi="Verdana" w:cs="Verdana"/>
          <w:spacing w:val="-3"/>
          <w:sz w:val="16"/>
          <w:szCs w:val="16"/>
        </w:rPr>
        <w:t>ma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sz w:val="16"/>
          <w:szCs w:val="16"/>
        </w:rPr>
        <w:t>n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spacing w:val="1"/>
          <w:sz w:val="16"/>
          <w:szCs w:val="16"/>
        </w:rPr>
        <w:t>g</w:t>
      </w:r>
      <w:r>
        <w:rPr>
          <w:rFonts w:ascii="Verdana" w:eastAsia="Verdana" w:hAnsi="Verdana" w:cs="Verdana"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z w:val="16"/>
          <w:szCs w:val="16"/>
        </w:rPr>
        <w:t>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spacing w:val="-1"/>
          <w:sz w:val="16"/>
          <w:szCs w:val="16"/>
        </w:rPr>
        <w:t>hi</w:t>
      </w:r>
      <w:r>
        <w:rPr>
          <w:rFonts w:ascii="Verdana" w:eastAsia="Verdana" w:hAnsi="Verdana" w:cs="Verdana"/>
          <w:sz w:val="16"/>
          <w:szCs w:val="16"/>
        </w:rPr>
        <w:t xml:space="preserve">s </w:t>
      </w:r>
      <w:r>
        <w:rPr>
          <w:rFonts w:ascii="Verdana" w:eastAsia="Verdana" w:hAnsi="Verdana" w:cs="Verdana"/>
          <w:spacing w:val="1"/>
          <w:sz w:val="16"/>
          <w:szCs w:val="16"/>
        </w:rPr>
        <w:t>do</w:t>
      </w:r>
      <w:r>
        <w:rPr>
          <w:rFonts w:ascii="Verdana" w:eastAsia="Verdana" w:hAnsi="Verdana" w:cs="Verdana"/>
          <w:sz w:val="16"/>
          <w:szCs w:val="16"/>
        </w:rPr>
        <w:t>c</w:t>
      </w:r>
      <w:r>
        <w:rPr>
          <w:rFonts w:ascii="Verdana" w:eastAsia="Verdana" w:hAnsi="Verdana" w:cs="Verdana"/>
          <w:spacing w:val="-1"/>
          <w:sz w:val="16"/>
          <w:szCs w:val="16"/>
        </w:rPr>
        <w:t>u</w:t>
      </w:r>
      <w:r>
        <w:rPr>
          <w:rFonts w:ascii="Verdana" w:eastAsia="Verdana" w:hAnsi="Verdana" w:cs="Verdana"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sz w:val="16"/>
          <w:szCs w:val="16"/>
        </w:rPr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nt.</w:t>
      </w:r>
    </w:p>
    <w:p w:rsidR="00526CE8" w:rsidRDefault="00526CE8">
      <w:pPr>
        <w:spacing w:before="6" w:line="200" w:lineRule="exact"/>
      </w:pPr>
    </w:p>
    <w:p w:rsidR="00526CE8" w:rsidRDefault="00C65E0F">
      <w:pPr>
        <w:ind w:left="321" w:right="37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i/>
          <w:spacing w:val="-2"/>
          <w:sz w:val="16"/>
          <w:szCs w:val="16"/>
        </w:rPr>
        <w:t>Rapid Concrete Solutions, Inc.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u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ge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o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(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proofErr w:type="gramStart"/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proofErr w:type="gramEnd"/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t</w:t>
      </w:r>
      <w:r w:rsidR="00485538">
        <w:rPr>
          <w:rFonts w:ascii="Verdana" w:eastAsia="Verdana" w:hAnsi="Verdana" w:cs="Verdana"/>
          <w:i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ull</w:t>
      </w:r>
      <w:r w:rsidR="00485538">
        <w:rPr>
          <w:rFonts w:ascii="Verdana" w:eastAsia="Verdana" w:hAnsi="Verdana" w:cs="Verdana"/>
          <w:i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ul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pp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iat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x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i/>
          <w:sz w:val="16"/>
          <w:szCs w:val="16"/>
        </w:rPr>
        <w:t>se,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ss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y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iat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e,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o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b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me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>w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tan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at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a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ain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(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a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haz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iat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it</w:t>
      </w:r>
      <w:r w:rsidR="00485538">
        <w:rPr>
          <w:rFonts w:ascii="Verdana" w:eastAsia="Verdana" w:hAnsi="Verdana" w:cs="Verdana"/>
          <w:i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>.</w:t>
      </w:r>
      <w:r w:rsidR="00485538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mat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</w:p>
    <w:p w:rsidR="00526CE8" w:rsidRDefault="00485538">
      <w:pPr>
        <w:ind w:left="321" w:right="385"/>
        <w:rPr>
          <w:rFonts w:ascii="Verdana" w:eastAsia="Verdana" w:hAnsi="Verdana" w:cs="Verdana"/>
          <w:sz w:val="16"/>
          <w:szCs w:val="16"/>
        </w:rPr>
      </w:pPr>
      <w:proofErr w:type="gramStart"/>
      <w:r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proofErr w:type="gramEnd"/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goo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ait</w:t>
      </w:r>
      <w:r>
        <w:rPr>
          <w:rFonts w:ascii="Verdana" w:eastAsia="Verdana" w:hAnsi="Verdana" w:cs="Verdana"/>
          <w:i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cc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8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bo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H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 xml:space="preserve">o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x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pr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li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,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g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ula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q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>j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ec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g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>n</w:t>
      </w:r>
      <w:r>
        <w:rPr>
          <w:rFonts w:ascii="Verdana" w:eastAsia="Verdana" w:hAnsi="Verdana" w:cs="Verdana"/>
          <w:i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5"/>
          <w:sz w:val="16"/>
          <w:szCs w:val="16"/>
        </w:rPr>
        <w:t xml:space="preserve"> m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ff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wee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z w:val="16"/>
          <w:szCs w:val="16"/>
        </w:rPr>
        <w:t>.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's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/u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'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es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il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tha</w:t>
      </w:r>
      <w:r>
        <w:rPr>
          <w:rFonts w:ascii="Verdana" w:eastAsia="Verdana" w:hAnsi="Verdana" w:cs="Verdana"/>
          <w:i/>
          <w:sz w:val="16"/>
          <w:szCs w:val="16"/>
        </w:rPr>
        <w:t>t</w:t>
      </w:r>
      <w:r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hi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vi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ti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co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>
        <w:rPr>
          <w:rFonts w:ascii="Verdana" w:eastAsia="Verdana" w:hAnsi="Verdana" w:cs="Verdana"/>
          <w:i/>
          <w:sz w:val="16"/>
          <w:szCs w:val="16"/>
        </w:rPr>
        <w:t>y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w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ith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f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al</w:t>
      </w:r>
      <w:r>
        <w:rPr>
          <w:rFonts w:ascii="Verdana" w:eastAsia="Verdana" w:hAnsi="Verdana" w:cs="Verdana"/>
          <w:i/>
          <w:sz w:val="16"/>
          <w:szCs w:val="16"/>
        </w:rPr>
        <w:t>, 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tat</w:t>
      </w:r>
      <w:r>
        <w:rPr>
          <w:rFonts w:ascii="Verdana" w:eastAsia="Verdana" w:hAnsi="Verdana" w:cs="Verdana"/>
          <w:i/>
          <w:sz w:val="16"/>
          <w:szCs w:val="16"/>
        </w:rPr>
        <w:t>e,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ov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ia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 xml:space="preserve">r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c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>
        <w:rPr>
          <w:rFonts w:ascii="Verdana" w:eastAsia="Verdana" w:hAnsi="Verdana" w:cs="Verdana"/>
          <w:i/>
          <w:sz w:val="16"/>
          <w:szCs w:val="16"/>
        </w:rPr>
        <w:t>l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la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i/>
          <w:sz w:val="16"/>
          <w:szCs w:val="16"/>
        </w:rPr>
        <w:t xml:space="preserve">s.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in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m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z w:val="16"/>
          <w:szCs w:val="16"/>
        </w:rPr>
        <w:t>n</w:t>
      </w:r>
      <w:r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ese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nt</w:t>
      </w:r>
      <w:r>
        <w:rPr>
          <w:rFonts w:ascii="Verdana" w:eastAsia="Verdana" w:hAnsi="Verdana" w:cs="Verdana"/>
          <w:i/>
          <w:sz w:val="16"/>
          <w:szCs w:val="16"/>
        </w:rPr>
        <w:t xml:space="preserve">ed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>
        <w:rPr>
          <w:rFonts w:ascii="Verdana" w:eastAsia="Verdana" w:hAnsi="Verdana" w:cs="Verdana"/>
          <w:i/>
          <w:sz w:val="16"/>
          <w:szCs w:val="16"/>
        </w:rPr>
        <w:t>e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tain</w:t>
      </w:r>
      <w:r>
        <w:rPr>
          <w:rFonts w:ascii="Verdana" w:eastAsia="Verdana" w:hAnsi="Verdana" w:cs="Verdana"/>
          <w:i/>
          <w:sz w:val="16"/>
          <w:szCs w:val="16"/>
        </w:rPr>
        <w:t>s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nl</w:t>
      </w:r>
      <w:r>
        <w:rPr>
          <w:rFonts w:ascii="Verdana" w:eastAsia="Verdana" w:hAnsi="Verdana" w:cs="Verdana"/>
          <w:i/>
          <w:sz w:val="16"/>
          <w:szCs w:val="16"/>
        </w:rPr>
        <w:t xml:space="preserve">y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i/>
          <w:sz w:val="16"/>
          <w:szCs w:val="16"/>
        </w:rPr>
        <w:t>o</w:t>
      </w:r>
      <w:r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i/>
          <w:spacing w:val="-1"/>
          <w:sz w:val="16"/>
          <w:szCs w:val="16"/>
        </w:rPr>
        <w:t>the</w:t>
      </w:r>
    </w:p>
    <w:p w:rsidR="00526CE8" w:rsidRDefault="003512D9">
      <w:pPr>
        <w:ind w:left="321" w:right="375"/>
        <w:rPr>
          <w:rFonts w:ascii="Verdana" w:eastAsia="Verdana" w:hAnsi="Verdana" w:cs="Verdana"/>
          <w:sz w:val="16"/>
          <w:szCs w:val="16"/>
        </w:rPr>
      </w:pPr>
      <w:r>
        <w:pict>
          <v:group id="_x0000_s1026" style="position:absolute;left:0;text-align:left;margin-left:92.4pt;margin-top:715.7pt;width:423.9pt;height:0;z-index:-1100;mso-position-horizontal-relative:page;mso-position-vertical-relative:page" coordorigin="1848,14314" coordsize="8478,0">
            <v:shape id="_x0000_s1027" style="position:absolute;left:1848;top:14314;width:8478;height:0" coordorigin="1848,14314" coordsize="8478,0" path="m1848,14314r8478,e" filled="f" strokeweight="2.15pt">
              <v:path arrowok="t"/>
            </v:shape>
            <w10:wrap anchorx="page" anchory="page"/>
          </v:group>
        </w:pict>
      </w:r>
      <w:proofErr w:type="gramStart"/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od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>ct</w:t>
      </w:r>
      <w:proofErr w:type="gramEnd"/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ppe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.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ce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>ct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l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the 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,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b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's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/u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'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y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es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af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thi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>.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o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ro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lif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ati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f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r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n 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ch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anu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tur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-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sp</w:t>
      </w:r>
      <w:r w:rsidR="00485538">
        <w:rPr>
          <w:rFonts w:ascii="Verdana" w:eastAsia="Verdana" w:hAnsi="Verdana" w:cs="Verdana"/>
          <w:i/>
          <w:sz w:val="16"/>
          <w:szCs w:val="16"/>
        </w:rPr>
        <w:t>ec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c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(M</w:t>
      </w:r>
      <w:proofErr w:type="gramStart"/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)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Ss</w:t>
      </w:r>
      <w:proofErr w:type="gramEnd"/>
      <w:r w:rsidR="00485538">
        <w:rPr>
          <w:rFonts w:ascii="Verdana" w:eastAsia="Verdana" w:hAnsi="Verdana" w:cs="Verdana"/>
          <w:i/>
          <w:sz w:val="16"/>
          <w:szCs w:val="16"/>
        </w:rPr>
        <w:t>, we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 xml:space="preserve"> ar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t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an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d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 xml:space="preserve"> b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b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l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(M)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b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ai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ed</w:t>
      </w:r>
      <w:r w:rsidR="00485538">
        <w:rPr>
          <w:rFonts w:ascii="Verdana" w:eastAsia="Verdana" w:hAnsi="Verdana" w:cs="Verdana"/>
          <w:i/>
          <w:spacing w:val="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fr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ur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z w:val="16"/>
          <w:szCs w:val="16"/>
        </w:rPr>
        <w:t>er</w:t>
      </w:r>
      <w:r w:rsidR="00485538">
        <w:rPr>
          <w:rFonts w:ascii="Verdana" w:eastAsia="Verdana" w:hAnsi="Verdana" w:cs="Verdana"/>
          <w:i/>
          <w:spacing w:val="7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n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ur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l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v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z w:val="16"/>
          <w:szCs w:val="16"/>
        </w:rPr>
        <w:t>.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yo</w:t>
      </w:r>
      <w:r w:rsidR="00485538">
        <w:rPr>
          <w:rFonts w:ascii="Verdana" w:eastAsia="Verdana" w:hAnsi="Verdana" w:cs="Verdana"/>
          <w:i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1"/>
          <w:sz w:val="16"/>
          <w:szCs w:val="16"/>
        </w:rPr>
        <w:t>h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3"/>
          <w:sz w:val="16"/>
          <w:szCs w:val="16"/>
        </w:rPr>
        <w:t>v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ob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tai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a</w:t>
      </w:r>
      <w:r w:rsidR="00485538">
        <w:rPr>
          <w:rFonts w:ascii="Verdana" w:eastAsia="Verdana" w:hAnsi="Verdana" w:cs="Verdana"/>
          <w:i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(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proofErr w:type="gramStart"/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proofErr w:type="gramEnd"/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s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5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6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tha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(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M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)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D</w:t>
      </w:r>
      <w:r w:rsidR="00485538">
        <w:rPr>
          <w:rFonts w:ascii="Verdana" w:eastAsia="Verdana" w:hAnsi="Verdana" w:cs="Verdana"/>
          <w:i/>
          <w:sz w:val="16"/>
          <w:szCs w:val="16"/>
        </w:rPr>
        <w:t xml:space="preserve">S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y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ha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v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i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nt</w:t>
      </w:r>
      <w:r w:rsidR="00485538">
        <w:rPr>
          <w:rFonts w:ascii="Verdana" w:eastAsia="Verdana" w:hAnsi="Verdana" w:cs="Verdana"/>
          <w:i/>
          <w:sz w:val="16"/>
          <w:szCs w:val="16"/>
        </w:rPr>
        <w:t>,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p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l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nta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f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th</w:t>
      </w:r>
      <w:r w:rsidR="00485538">
        <w:rPr>
          <w:rFonts w:ascii="Verdana" w:eastAsia="Verdana" w:hAnsi="Verdana" w:cs="Verdana"/>
          <w:i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 xml:space="preserve"> m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os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c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u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</w:t>
      </w:r>
      <w:r w:rsidR="00485538">
        <w:rPr>
          <w:rFonts w:ascii="Verdana" w:eastAsia="Verdana" w:hAnsi="Verdana" w:cs="Verdana"/>
          <w:i/>
          <w:sz w:val="16"/>
          <w:szCs w:val="16"/>
        </w:rPr>
        <w:t>t</w:t>
      </w:r>
      <w:r w:rsidR="00485538">
        <w:rPr>
          <w:rFonts w:ascii="Verdana" w:eastAsia="Verdana" w:hAnsi="Verdana" w:cs="Verdana"/>
          <w:i/>
          <w:spacing w:val="-4"/>
          <w:sz w:val="16"/>
          <w:szCs w:val="16"/>
        </w:rPr>
        <w:t xml:space="preserve"> v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e</w:t>
      </w:r>
      <w:r w:rsidR="00485538">
        <w:rPr>
          <w:rFonts w:ascii="Verdana" w:eastAsia="Verdana" w:hAnsi="Verdana" w:cs="Verdana"/>
          <w:i/>
          <w:spacing w:val="-1"/>
          <w:sz w:val="16"/>
          <w:szCs w:val="16"/>
        </w:rPr>
        <w:t>r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s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i</w:t>
      </w:r>
      <w:r w:rsidR="00485538">
        <w:rPr>
          <w:rFonts w:ascii="Verdana" w:eastAsia="Verdana" w:hAnsi="Verdana" w:cs="Verdana"/>
          <w:i/>
          <w:spacing w:val="-2"/>
          <w:sz w:val="16"/>
          <w:szCs w:val="16"/>
        </w:rPr>
        <w:t>o</w:t>
      </w:r>
      <w:r w:rsidR="00485538">
        <w:rPr>
          <w:rFonts w:ascii="Verdana" w:eastAsia="Verdana" w:hAnsi="Verdana" w:cs="Verdana"/>
          <w:i/>
          <w:spacing w:val="-3"/>
          <w:sz w:val="16"/>
          <w:szCs w:val="16"/>
        </w:rPr>
        <w:t>n.</w:t>
      </w: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line="200" w:lineRule="exact"/>
      </w:pPr>
    </w:p>
    <w:p w:rsidR="00526CE8" w:rsidRDefault="00526CE8">
      <w:pPr>
        <w:spacing w:before="20" w:line="220" w:lineRule="exact"/>
        <w:rPr>
          <w:sz w:val="22"/>
          <w:szCs w:val="22"/>
        </w:rPr>
      </w:pPr>
    </w:p>
    <w:p w:rsidR="00B2659A" w:rsidRDefault="00B2659A">
      <w:pPr>
        <w:ind w:right="1707"/>
        <w:jc w:val="right"/>
        <w:rPr>
          <w:rFonts w:ascii="Arial" w:eastAsia="Arial" w:hAnsi="Arial" w:cs="Arial"/>
          <w:sz w:val="17"/>
          <w:szCs w:val="17"/>
        </w:rPr>
      </w:pPr>
    </w:p>
    <w:p w:rsidR="00A50460" w:rsidRDefault="00A50460">
      <w:pPr>
        <w:ind w:right="1707"/>
        <w:jc w:val="right"/>
        <w:rPr>
          <w:rFonts w:ascii="Arial" w:eastAsia="Arial" w:hAnsi="Arial" w:cs="Arial"/>
          <w:sz w:val="17"/>
          <w:szCs w:val="17"/>
        </w:rPr>
      </w:pPr>
    </w:p>
    <w:p w:rsidR="00526CE8" w:rsidRDefault="00485538">
      <w:pPr>
        <w:ind w:right="1707"/>
        <w:jc w:val="right"/>
        <w:rPr>
          <w:rFonts w:ascii="Verdana" w:eastAsia="Verdana" w:hAnsi="Verdana" w:cs="Verdana"/>
          <w:sz w:val="16"/>
          <w:szCs w:val="16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pacing w:val="1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>g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Verdana" w:eastAsia="Verdana" w:hAnsi="Verdana" w:cs="Verdana"/>
          <w:spacing w:val="1"/>
          <w:sz w:val="16"/>
          <w:szCs w:val="16"/>
        </w:rPr>
        <w:t>1</w:t>
      </w:r>
      <w:r>
        <w:rPr>
          <w:rFonts w:ascii="Verdana" w:eastAsia="Verdana" w:hAnsi="Verdana" w:cs="Verdana"/>
          <w:sz w:val="16"/>
          <w:szCs w:val="16"/>
        </w:rPr>
        <w:t>2</w:t>
      </w:r>
      <w:r>
        <w:rPr>
          <w:rFonts w:ascii="Verdana" w:eastAsia="Verdana" w:hAnsi="Verdana" w:cs="Verdana"/>
          <w:spacing w:val="2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o</w:t>
      </w:r>
      <w:r>
        <w:rPr>
          <w:rFonts w:ascii="Verdana" w:eastAsia="Verdana" w:hAnsi="Verdana" w:cs="Verdana"/>
          <w:sz w:val="16"/>
          <w:szCs w:val="16"/>
        </w:rPr>
        <w:t xml:space="preserve">f </w:t>
      </w:r>
      <w:r>
        <w:rPr>
          <w:rFonts w:ascii="Verdana" w:eastAsia="Verdana" w:hAnsi="Verdana" w:cs="Verdana"/>
          <w:spacing w:val="1"/>
          <w:sz w:val="16"/>
          <w:szCs w:val="16"/>
        </w:rPr>
        <w:t>12</w:t>
      </w:r>
    </w:p>
    <w:sectPr w:rsidR="00526CE8" w:rsidSect="00526CE8">
      <w:headerReference w:type="default" r:id="rId26"/>
      <w:pgSz w:w="12240" w:h="15680"/>
      <w:pgMar w:top="1180" w:right="1720" w:bottom="280" w:left="1580" w:header="97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D9" w:rsidRDefault="003512D9" w:rsidP="00526CE8">
      <w:r>
        <w:separator/>
      </w:r>
    </w:p>
  </w:endnote>
  <w:endnote w:type="continuationSeparator" w:id="0">
    <w:p w:rsidR="003512D9" w:rsidRDefault="003512D9" w:rsidP="0052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D9" w:rsidRDefault="003512D9" w:rsidP="00526CE8">
      <w:r>
        <w:separator/>
      </w:r>
    </w:p>
  </w:footnote>
  <w:footnote w:type="continuationSeparator" w:id="0">
    <w:p w:rsidR="003512D9" w:rsidRDefault="003512D9" w:rsidP="00526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91.3pt;margin-top:49.7pt;width:398.8pt;height:10.5pt;z-index:-1131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od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ct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6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12"/>
                    <w:sz w:val="16"/>
                    <w:szCs w:val="16"/>
                    <w:u w:val="single" w:color="000000"/>
                  </w:rPr>
                  <w:t xml:space="preserve"> </w:t>
                </w:r>
                <w:r w:rsidR="00800B3E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mp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6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c</w:t>
                </w:r>
                <w:proofErr w:type="gramEnd"/>
                <w:r>
                  <w:rPr>
                    <w:rFonts w:ascii="Arial" w:eastAsia="Arial" w:hAnsi="Arial" w:cs="Arial"/>
                    <w:spacing w:val="11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MD</w:t>
                </w:r>
                <w:r w:rsidR="00800B3E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I              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n</w:t>
                </w:r>
                <w:proofErr w:type="spellEnd"/>
                <w:r>
                  <w:rPr>
                    <w:rFonts w:ascii="Tahoma" w:eastAsia="Tahoma" w:hAnsi="Tahoma" w:cs="Tahoma"/>
                    <w:b/>
                    <w:spacing w:val="2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</w:t>
                </w:r>
                <w:r w:rsidR="000C31AA"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 </w:t>
                </w:r>
                <w:sdt>
                  <w:sdtPr>
                    <w:rPr>
                      <w:rFonts w:ascii="Tahoma" w:eastAsia="Tahoma" w:hAnsi="Tahoma" w:cs="Tahoma"/>
                      <w:b/>
                      <w:spacing w:val="11"/>
                      <w:sz w:val="16"/>
                      <w:szCs w:val="16"/>
                      <w:u w:val="single" w:color="000000"/>
                    </w:rPr>
                    <w:alias w:val="Abstract"/>
                    <w:id w:val="670366"/>
                    <w:placeholder>
                      <w:docPart w:val="76861F439B5E416AB53431C808AFDBF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Tahoma" w:eastAsia="Tahoma" w:hAnsi="Tahoma" w:cs="Tahoma"/>
                        <w:b/>
                        <w:spacing w:val="11"/>
                        <w:sz w:val="16"/>
                        <w:szCs w:val="16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91.5pt;margin-top:50.65pt;width:224.75pt;height:10.05pt;z-index:-1130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800B3E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53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 xml:space="preserve"> 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372.1pt;margin-top:50.65pt;width:117.9pt;height:10.05pt;z-index:-1129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2B2A0B"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b/>
                      <w:spacing w:val="-2"/>
                      <w:sz w:val="16"/>
                      <w:szCs w:val="16"/>
                    </w:rPr>
                    <w:alias w:val="Abstract"/>
                    <w:id w:val="670367"/>
                    <w:placeholder>
                      <w:docPart w:val="94A6CCB785E241F797D3B5A72E4C311E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Verdana" w:eastAsia="Verdana" w:hAnsi="Verdana" w:cs="Verdana"/>
                        <w:b/>
                        <w:spacing w:val="-2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1.65pt;margin-top:48.5pt;width:397.65pt;height:10.5pt;z-index:-1128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  <w:u w:val="single" w:color="000000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  <w:u w:val="single" w:color="000000"/>
                  </w:rPr>
                  <w:t xml:space="preserve"> 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am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 xml:space="preserve"> </w:t>
                </w:r>
                <w:r w:rsidR="00800B3E"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 xml:space="preserve"> 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po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 xml:space="preserve"> 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ri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 xml:space="preserve"> M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  <w:u w:val="single" w:color="000000"/>
                  </w:rPr>
                  <w:t>D</w:t>
                </w:r>
                <w:r w:rsidR="00800B3E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I                       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isi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  <w:u w:val="single" w:color="000000"/>
                  </w:rPr>
                  <w:t>on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 w:rsidR="002B2A0B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4"/>
                      <w:sz w:val="17"/>
                      <w:szCs w:val="17"/>
                      <w:u w:val="single" w:color="000000"/>
                    </w:rPr>
                    <w:alias w:val="Abstract"/>
                    <w:id w:val="670368"/>
                    <w:placeholder>
                      <w:docPart w:val="2AC97435702844BBB57A89D611CF16F3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Arial" w:eastAsia="Arial" w:hAnsi="Arial" w:cs="Arial"/>
                        <w:spacing w:val="4"/>
                        <w:sz w:val="17"/>
                        <w:szCs w:val="17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1.65pt;margin-top:49.95pt;width:212.95pt;height:10.5pt;z-index:-1127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Pr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 xml:space="preserve"> </w:t>
                </w:r>
                <w:r w:rsidR="00800B3E"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Rapid Restore</w:t>
                </w:r>
                <w:r>
                  <w:rPr>
                    <w:rFonts w:ascii="Arial" w:eastAsia="Arial" w:hAnsi="Arial" w:cs="Arial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spacing w:val="-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-4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7"/>
                    <w:szCs w:val="17"/>
                  </w:rPr>
                  <w:t>ri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7"/>
                    <w:szCs w:val="17"/>
                  </w:rPr>
                  <w:t xml:space="preserve"> MD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77.5pt;margin-top:49.95pt;width:112.35pt;height:10.5pt;z-index:-1126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2B2A0B"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-1"/>
                      <w:sz w:val="17"/>
                      <w:szCs w:val="17"/>
                    </w:rPr>
                    <w:alias w:val="Abstract"/>
                    <w:id w:val="670369"/>
                    <w:placeholder>
                      <w:docPart w:val="8DB12FDAC15B41E699B922226D6F96B1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Arial" w:eastAsia="Arial" w:hAnsi="Arial" w:cs="Arial"/>
                        <w:spacing w:val="-1"/>
                        <w:sz w:val="17"/>
                        <w:szCs w:val="17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group id="_x0000_s2050" style="position:absolute;margin-left:87.6pt;margin-top:60.25pt;width:421.5pt;height:0;z-index:-1125;mso-position-horizontal-relative:page;mso-position-vertical-relative:page" coordorigin="1752,1205" coordsize="8430,0">
          <v:shape id="_x0000_s2051" style="position:absolute;left:1752;top:1205;width:8430;height:0" coordorigin="1752,1205" coordsize="8430,0" path="m1752,1205r8430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.45pt;margin-top:48.25pt;width:399.15pt;height:10.5pt;z-index:-1124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od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u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ct</w:t>
                </w:r>
                <w:r>
                  <w:rPr>
                    <w:rFonts w:ascii="Tahoma" w:eastAsia="Tahoma" w:hAnsi="Tahoma" w:cs="Tahoma"/>
                    <w:b/>
                    <w:spacing w:val="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6"/>
                    <w:sz w:val="16"/>
                    <w:szCs w:val="16"/>
                    <w:u w:val="single" w:color="000000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  <w:u w:val="single" w:color="000000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  <w:u w:val="single" w:color="000000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12"/>
                    <w:sz w:val="16"/>
                    <w:szCs w:val="16"/>
                    <w:u w:val="single" w:color="000000"/>
                  </w:rPr>
                  <w:t xml:space="preserve"> </w:t>
                </w:r>
                <w:r w:rsidR="00800B3E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mp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nent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spacing w:val="10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11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MD</w:t>
                </w:r>
                <w:r w:rsidR="00800B3E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I               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proofErr w:type="spellStart"/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  <w:u w:val="single" w:color="000000"/>
                  </w:rPr>
                  <w:t>s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n</w:t>
                </w:r>
                <w:proofErr w:type="spellEnd"/>
                <w:r>
                  <w:rPr>
                    <w:rFonts w:ascii="Tahoma" w:eastAsia="Tahoma" w:hAnsi="Tahoma" w:cs="Tahoma"/>
                    <w:b/>
                    <w:spacing w:val="21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  <w:u w:val="single" w:color="000000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  <w:u w:val="single" w:color="000000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37"/>
                    <w:sz w:val="16"/>
                    <w:szCs w:val="16"/>
                    <w:u w:val="single" w:color="000000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0"/>
                    <w:sz w:val="16"/>
                    <w:szCs w:val="16"/>
                    <w:u w:val="single" w:color="000000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11"/>
                    <w:sz w:val="16"/>
                    <w:szCs w:val="16"/>
                    <w:u w:val="single" w:color="000000"/>
                  </w:rPr>
                  <w:t xml:space="preserve"> </w:t>
                </w:r>
                <w:r w:rsidR="002B2A0B">
                  <w:rPr>
                    <w:rFonts w:ascii="Arial" w:eastAsia="Arial" w:hAnsi="Arial" w:cs="Arial"/>
                    <w:spacing w:val="9"/>
                    <w:sz w:val="17"/>
                    <w:szCs w:val="17"/>
                    <w:u w:val="single" w:color="000000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9"/>
                      <w:sz w:val="17"/>
                      <w:szCs w:val="17"/>
                      <w:u w:val="single" w:color="000000"/>
                    </w:rPr>
                    <w:alias w:val="Abstract"/>
                    <w:id w:val="670370"/>
                    <w:placeholder>
                      <w:docPart w:val="0EA3FF8A3E274BB29633272950D82BA7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Arial" w:eastAsia="Arial" w:hAnsi="Arial" w:cs="Arial"/>
                        <w:spacing w:val="9"/>
                        <w:sz w:val="17"/>
                        <w:szCs w:val="17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7" w:rsidRDefault="002C4A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group id="_x0000_s2074" style="position:absolute;margin-left:86.65pt;margin-top:61.2pt;width:421.7pt;height:0;z-index:-1145;mso-position-horizontal-relative:page;mso-position-vertical-relative:page" coordorigin="1733,1224" coordsize="8434,0">
          <v:shape id="_x0000_s2075" style="position:absolute;left:1733;top:1224;width:8434;height:0" coordorigin="1733,1224" coordsize="8434,0" path="m1733,1224r8434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89.35pt;margin-top:49.2pt;width:216.95pt;height:10.05pt;z-index:-1144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>m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 xml:space="preserve">e: </w:t>
                </w:r>
                <w:r w:rsidR="002C4A77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378.45pt;margin-top:49.2pt;width:110.8pt;height:10.05pt;z-index:-1143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ev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isio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e:</w:t>
                </w:r>
                <w:r>
                  <w:rPr>
                    <w:rFonts w:ascii="Tahoma" w:eastAsia="Tahoma" w:hAnsi="Tahoma" w:cs="Tahoma"/>
                    <w:b/>
                    <w:spacing w:val="-2"/>
                    <w:sz w:val="16"/>
                    <w:szCs w:val="16"/>
                  </w:rPr>
                  <w:t xml:space="preserve"> </w:t>
                </w:r>
                <w:r w:rsidR="00CD7A3B"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spacing w:val="1"/>
                      <w:sz w:val="16"/>
                      <w:szCs w:val="16"/>
                    </w:rPr>
                    <w:alias w:val="Abstract"/>
                    <w:id w:val="670360"/>
                    <w:placeholder>
                      <w:docPart w:val="3C8DBCFC1FB04B53A4396FD12C450A57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Verdana" w:eastAsia="Verdana" w:hAnsi="Verdana" w:cs="Verdana"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group id="_x0000_s2070" style="position:absolute;margin-left:87.85pt;margin-top:59.5pt;width:421.5pt;height:0;z-index:-1142;mso-position-horizontal-relative:page;mso-position-vertical-relative:page" coordorigin="1757,1190" coordsize="8430,0">
          <v:shape id="_x0000_s2071" style="position:absolute;left:1757;top:1190;width:8430;height:0" coordorigin="1757,1190" coordsize="8430,0" path="m1757,1190r8430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3.2pt;margin-top:49pt;width:212.45pt;height:10.5pt;z-index:-1141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Pr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du</w:t>
                </w:r>
                <w:r>
                  <w:rPr>
                    <w:rFonts w:ascii="Tahoma" w:eastAsia="Tahoma" w:hAnsi="Tahoma" w:cs="Tahoma"/>
                    <w:b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am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 xml:space="preserve"> </w:t>
                </w:r>
                <w:r w:rsidR="002C4A77"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Rapid Restore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C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po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n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t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</w:rPr>
                  <w:t>ri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c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</w:rPr>
                  <w:t xml:space="preserve"> M</w:t>
                </w:r>
                <w:r>
                  <w:rPr>
                    <w:rFonts w:ascii="Arial" w:eastAsia="Arial" w:hAnsi="Arial" w:cs="Arial"/>
                    <w:spacing w:val="-1"/>
                    <w:sz w:val="17"/>
                    <w:szCs w:val="17"/>
                  </w:rPr>
                  <w:t>D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380.1pt;margin-top:49pt;width:110.35pt;height:10.5pt;z-index:-1140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R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v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</w:rPr>
                  <w:t>isi</w:t>
                </w:r>
                <w:r>
                  <w:rPr>
                    <w:rFonts w:ascii="Tahoma" w:eastAsia="Tahoma" w:hAnsi="Tahoma" w:cs="Tahoma"/>
                    <w:b/>
                    <w:spacing w:val="2"/>
                    <w:sz w:val="16"/>
                    <w:szCs w:val="16"/>
                  </w:rPr>
                  <w:t>o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Tahoma" w:eastAsia="Tahoma" w:hAnsi="Tahoma" w:cs="Tahoma"/>
                    <w:b/>
                    <w:spacing w:val="9"/>
                    <w:sz w:val="16"/>
                    <w:szCs w:val="16"/>
                  </w:rPr>
                  <w:t xml:space="preserve"> 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D</w:t>
                </w:r>
                <w:r>
                  <w:rPr>
                    <w:rFonts w:ascii="Tahoma" w:eastAsia="Tahoma" w:hAnsi="Tahoma" w:cs="Tahoma"/>
                    <w:b/>
                    <w:spacing w:val="4"/>
                    <w:sz w:val="16"/>
                    <w:szCs w:val="16"/>
                  </w:rPr>
                  <w:t>a</w:t>
                </w:r>
                <w:r>
                  <w:rPr>
                    <w:rFonts w:ascii="Tahoma" w:eastAsia="Tahoma" w:hAnsi="Tahoma" w:cs="Tahoma"/>
                    <w:b/>
                    <w:spacing w:val="3"/>
                    <w:sz w:val="16"/>
                    <w:szCs w:val="16"/>
                  </w:rPr>
                  <w:t>t</w:t>
                </w:r>
                <w:r>
                  <w:rPr>
                    <w:rFonts w:ascii="Tahoma" w:eastAsia="Tahoma" w:hAnsi="Tahoma" w:cs="Tahoma"/>
                    <w:b/>
                    <w:spacing w:val="5"/>
                    <w:sz w:val="16"/>
                    <w:szCs w:val="16"/>
                  </w:rPr>
                  <w:t>e</w:t>
                </w:r>
                <w:r>
                  <w:rPr>
                    <w:rFonts w:ascii="Tahoma" w:eastAsia="Tahoma" w:hAnsi="Tahoma" w:cs="Tahom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Tahoma" w:eastAsia="Tahoma" w:hAnsi="Tahoma" w:cs="Tahoma"/>
                    <w:b/>
                    <w:spacing w:val="8"/>
                    <w:sz w:val="16"/>
                    <w:szCs w:val="16"/>
                  </w:rPr>
                  <w:t xml:space="preserve"> </w:t>
                </w:r>
                <w:r w:rsidR="002B2A0B">
                  <w:rPr>
                    <w:rFonts w:ascii="Arial" w:eastAsia="Arial" w:hAnsi="Arial" w:cs="Arial"/>
                    <w:spacing w:val="4"/>
                    <w:sz w:val="17"/>
                    <w:szCs w:val="17"/>
                  </w:rPr>
                  <w:t xml:space="preserve"> </w:t>
                </w:r>
                <w:sdt>
                  <w:sdtPr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  <w:alias w:val="Abstract"/>
                    <w:id w:val="670361"/>
                    <w:placeholder>
                      <w:docPart w:val="FE85201FD51F45049E303131041794D5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Arial" w:eastAsia="Arial" w:hAnsi="Arial" w:cs="Arial"/>
                        <w:spacing w:val="4"/>
                        <w:sz w:val="17"/>
                        <w:szCs w:val="17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0.45pt;margin-top:47.2pt;width:399.45pt;height:10.5pt;z-index:-1139;mso-position-horizontal-relative:page;mso-position-vertical-relative:page" filled="f" stroked="f">
          <v:textbox style="mso-next-textbox:#_x0000_s2067" inset="0,0,0,0">
            <w:txbxContent>
              <w:p w:rsidR="00526CE8" w:rsidRDefault="00485538">
                <w:pPr>
                  <w:spacing w:line="180" w:lineRule="exact"/>
                  <w:ind w:left="20" w:right="-26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3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4"/>
                    <w:sz w:val="17"/>
                    <w:szCs w:val="17"/>
                    <w:u w:val="single" w:color="000000"/>
                  </w:rPr>
                  <w:t>du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ct</w:t>
                </w:r>
                <w:r>
                  <w:rPr>
                    <w:rFonts w:ascii="Arial" w:eastAsia="Arial" w:hAnsi="Arial" w:cs="Arial"/>
                    <w:b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4"/>
                    <w:sz w:val="17"/>
                    <w:szCs w:val="17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17"/>
                    <w:szCs w:val="17"/>
                    <w:u w:val="single" w:color="000000"/>
                  </w:rPr>
                  <w:t>e:</w:t>
                </w:r>
                <w:r>
                  <w:rPr>
                    <w:rFonts w:ascii="Arial" w:eastAsia="Arial" w:hAnsi="Arial" w:cs="Arial"/>
                    <w:b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 w:rsidR="003E5325"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Rapid Restore</w:t>
                </w:r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on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ent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A</w:t>
                </w:r>
                <w:proofErr w:type="gramEnd"/>
                <w:r>
                  <w:rPr>
                    <w:rFonts w:ascii="Arial" w:eastAsia="Arial" w:hAnsi="Arial" w:cs="Arial"/>
                    <w:spacing w:val="5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l</w:t>
                </w:r>
                <w:r>
                  <w:rPr>
                    <w:rFonts w:ascii="Arial" w:eastAsia="Arial" w:hAnsi="Arial" w:cs="Arial"/>
                    <w:spacing w:val="4"/>
                    <w:sz w:val="17"/>
                    <w:szCs w:val="17"/>
                    <w:u w:val="single" w:color="000000"/>
                  </w:rPr>
                  <w:t>y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7"/>
                    <w:szCs w:val="17"/>
                    <w:u w:val="single" w:color="000000"/>
                  </w:rPr>
                  <w:t>ri</w:t>
                </w:r>
                <w:r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>c</w:t>
                </w:r>
                <w:r>
                  <w:rPr>
                    <w:rFonts w:ascii="Arial" w:eastAsia="Arial" w:hAnsi="Arial" w:cs="Arial"/>
                    <w:spacing w:val="7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17"/>
                    <w:szCs w:val="17"/>
                    <w:u w:val="single" w:color="000000"/>
                  </w:rPr>
                  <w:t>MD</w:t>
                </w:r>
                <w:r w:rsidR="004B3B11">
                  <w:rPr>
                    <w:rFonts w:ascii="Arial" w:eastAsia="Arial" w:hAnsi="Arial" w:cs="Arial"/>
                    <w:sz w:val="17"/>
                    <w:szCs w:val="17"/>
                    <w:u w:val="single" w:color="000000"/>
                  </w:rPr>
                  <w:t xml:space="preserve">I               </w:t>
                </w:r>
                <w:r>
                  <w:rPr>
                    <w:rFonts w:ascii="Arial" w:eastAsia="Arial" w:hAnsi="Arial" w:cs="Arial"/>
                    <w:b/>
                    <w:spacing w:val="7"/>
                    <w:sz w:val="17"/>
                    <w:szCs w:val="17"/>
                    <w:u w:val="single" w:color="000000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8"/>
                    <w:sz w:val="17"/>
                    <w:szCs w:val="17"/>
                    <w:u w:val="single" w:color="000000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8"/>
                    <w:sz w:val="17"/>
                    <w:szCs w:val="17"/>
                    <w:u w:val="single" w:color="000000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9"/>
                    <w:sz w:val="17"/>
                    <w:szCs w:val="17"/>
                    <w:u w:val="single" w:color="000000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7"/>
                    <w:szCs w:val="17"/>
                    <w:u w:val="single" w:color="000000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4"/>
                    <w:sz w:val="17"/>
                    <w:szCs w:val="17"/>
                    <w:u w:val="single" w:color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9"/>
                    <w:sz w:val="17"/>
                    <w:szCs w:val="17"/>
                    <w:u w:val="single" w:color="000000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6"/>
                    <w:sz w:val="17"/>
                    <w:szCs w:val="17"/>
                    <w:u w:val="single" w:color="000000"/>
                  </w:rPr>
                  <w:t>e:</w:t>
                </w:r>
                <w:r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 xml:space="preserve"> </w:t>
                </w:r>
                <w:r w:rsidR="004B3B11">
                  <w:rPr>
                    <w:rFonts w:ascii="Arial" w:eastAsia="Arial" w:hAnsi="Arial" w:cs="Arial"/>
                    <w:b/>
                    <w:spacing w:val="10"/>
                    <w:sz w:val="17"/>
                    <w:szCs w:val="17"/>
                    <w:u w:val="single" w:color="000000"/>
                  </w:rPr>
                  <w:t xml:space="preserve">  </w:t>
                </w:r>
                <w:sdt>
                  <w:sdtPr>
                    <w:rPr>
                      <w:rFonts w:ascii="Arial" w:eastAsia="Arial" w:hAnsi="Arial" w:cs="Arial"/>
                      <w:b/>
                      <w:spacing w:val="10"/>
                      <w:sz w:val="17"/>
                      <w:szCs w:val="17"/>
                      <w:u w:val="single" w:color="000000"/>
                    </w:rPr>
                    <w:alias w:val="Abstract"/>
                    <w:id w:val="670362"/>
                    <w:placeholder>
                      <w:docPart w:val="E82550C1C529411286E90350C37772CA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Arial" w:eastAsia="Arial" w:hAnsi="Arial" w:cs="Arial"/>
                        <w:b/>
                        <w:spacing w:val="10"/>
                        <w:sz w:val="17"/>
                        <w:szCs w:val="17"/>
                        <w:u w:val="single" w:color="000000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group id="_x0000_s2065" style="position:absolute;margin-left:87.6pt;margin-top:60.25pt;width:421.5pt;height:0;z-index:-1138;mso-position-horizontal-relative:page;mso-position-vertical-relative:page" coordorigin="1752,1205" coordsize="8430,0">
          <v:shape id="_x0000_s2066" style="position:absolute;left:1752;top:1205;width:8430;height:0" coordorigin="1752,1205" coordsize="8430,0" path="m1752,1205r8430,e" filled="f" strokeweight="1.7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91.65pt;margin-top:50.2pt;width:222.1pt;height:10.05pt;z-index:-1137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3E5325"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72.3pt;margin-top:50.2pt;width:117.8pt;height:10.05pt;z-index:-1136;mso-position-horizontal-relative:page;mso-position-vertical-relative:page" filled="f" stroked="f">
          <v:textbox inset="0,0,0,0">
            <w:txbxContent>
              <w:p w:rsidR="00526CE8" w:rsidRDefault="00485538" w:rsidP="00002D6C">
                <w:pPr>
                  <w:spacing w:line="180" w:lineRule="exact"/>
                  <w:ind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</w:t>
                </w:r>
                <w:r w:rsidR="002B2A0B"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Verdana" w:eastAsia="Verdana" w:hAnsi="Verdana" w:cs="Verdana"/>
                      <w:b/>
                      <w:spacing w:val="1"/>
                      <w:sz w:val="16"/>
                      <w:szCs w:val="16"/>
                    </w:rPr>
                    <w:alias w:val="Abstract"/>
                    <w:id w:val="670363"/>
                    <w:placeholder>
                      <w:docPart w:val="18CEBFE298164E6E9E3A0A6C196D9341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Verdana" w:eastAsia="Verdana" w:hAnsi="Verdana" w:cs="Verdana"/>
                        <w:b/>
                        <w:spacing w:val="1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group id="_x0000_s2061" style="position:absolute;margin-left:87.1pt;margin-top:60.5pt;width:421.25pt;height:0;z-index:-1135;mso-position-horizontal-relative:page;mso-position-vertical-relative:page" coordorigin="1742,1210" coordsize="8425,0">
          <v:shape id="_x0000_s2062" style="position:absolute;left:1742;top:1210;width:8425;height:0" coordorigin="1742,1210" coordsize="8425,0" path="m1742,1210r8425,e" filled="f" strokeweight="1.9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1.9pt;margin-top:50.45pt;width:215pt;height:10.05pt;z-index:-1134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du</w:t>
                </w: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Na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16"/>
                    <w:szCs w:val="16"/>
                  </w:rPr>
                  <w:t xml:space="preserve"> </w:t>
                </w:r>
                <w:r w:rsidR="00800B3E"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Rapid Restore</w:t>
                </w:r>
                <w:r>
                  <w:rPr>
                    <w:rFonts w:ascii="Verdana" w:eastAsia="Verdana" w:hAnsi="Verdana" w:cs="Verdana"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Co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</w:rPr>
                  <w:t>m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po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</w:rPr>
                  <w:t>e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t</w:t>
                </w:r>
                <w:r>
                  <w:rPr>
                    <w:rFonts w:ascii="Verdana" w:eastAsia="Verdana" w:hAnsi="Verdana" w:cs="Verdana"/>
                    <w:spacing w:val="-9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P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>o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l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y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</w:rPr>
                  <w:t>me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c</w:t>
                </w:r>
                <w:r>
                  <w:rPr>
                    <w:rFonts w:ascii="Verdana" w:eastAsia="Verdana" w:hAnsi="Verdana" w:cs="Verdana"/>
                    <w:spacing w:val="-6"/>
                    <w:sz w:val="16"/>
                    <w:szCs w:val="16"/>
                  </w:rPr>
                  <w:t xml:space="preserve"> M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76.9pt;margin-top:50.45pt;width:112.9pt;height:10.05pt;z-index:-1133;mso-position-horizontal-relative:page;mso-position-vertical-relative:page" filled="f" stroked="f">
          <v:textbox inset="0,0,0,0">
            <w:txbxContent>
              <w:p w:rsidR="00526CE8" w:rsidRDefault="00485538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pacing w:val="-6"/>
                    <w:sz w:val="16"/>
                    <w:szCs w:val="16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pacing w:val="-5"/>
                    <w:sz w:val="16"/>
                    <w:szCs w:val="16"/>
                  </w:rPr>
                  <w:t>io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</w:rPr>
                  <w:t>Date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</w:rPr>
                  <w:t>:</w:t>
                </w:r>
                <w:r>
                  <w:rPr>
                    <w:rFonts w:ascii="Verdana" w:eastAsia="Verdana" w:hAnsi="Verdana" w:cs="Verdana"/>
                    <w:b/>
                    <w:spacing w:val="-9"/>
                    <w:sz w:val="16"/>
                    <w:szCs w:val="16"/>
                  </w:rPr>
                  <w:t xml:space="preserve"> </w:t>
                </w:r>
                <w:r w:rsidR="002B2A0B">
                  <w:rPr>
                    <w:rFonts w:ascii="Verdana" w:eastAsia="Verdana" w:hAnsi="Verdana" w:cs="Verdana"/>
                    <w:spacing w:val="-4"/>
                    <w:sz w:val="16"/>
                    <w:szCs w:val="16"/>
                  </w:rPr>
                  <w:t xml:space="preserve"> </w:t>
                </w:r>
                <w:sdt>
                  <w:sdtPr>
                    <w:rPr>
                      <w:rFonts w:ascii="Verdana" w:eastAsia="Verdana" w:hAnsi="Verdana" w:cs="Verdana"/>
                      <w:spacing w:val="-4"/>
                      <w:sz w:val="16"/>
                      <w:szCs w:val="16"/>
                    </w:rPr>
                    <w:alias w:val="Abstract"/>
                    <w:id w:val="670364"/>
                    <w:placeholder>
                      <w:docPart w:val="D963CAA6EF9740E8ADA8EEE6A25CC7A3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Verdana" w:eastAsia="Verdana" w:hAnsi="Verdana" w:cs="Verdana"/>
                        <w:spacing w:val="-4"/>
                        <w:sz w:val="16"/>
                        <w:szCs w:val="16"/>
                      </w:rPr>
                      <w:t>1-6-20</w:t>
                    </w:r>
                  </w:sdtContent>
                </w:sdt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CE8" w:rsidRDefault="003512D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85.65pt;margin-top:51.15pt;width:423.5pt;height:10.05pt;z-index:-1132;mso-position-horizontal-relative:page;mso-position-vertical-relative:page" filled="f" stroked="f">
          <v:textbox inset="0,0,0,0">
            <w:txbxContent>
              <w:p w:rsidR="00526CE8" w:rsidRDefault="00485538">
                <w:pPr>
                  <w:tabs>
                    <w:tab w:val="left" w:pos="8440"/>
                  </w:tabs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5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P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od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u</w:t>
                </w:r>
                <w:r>
                  <w:rPr>
                    <w:rFonts w:ascii="Verdana" w:eastAsia="Verdana" w:hAnsi="Verdana" w:cs="Verdana"/>
                    <w:b/>
                    <w:spacing w:val="-3"/>
                    <w:sz w:val="16"/>
                    <w:szCs w:val="16"/>
                    <w:u w:val="thick" w:color="000000"/>
                  </w:rPr>
                  <w:t>c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-4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Nam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: </w:t>
                </w:r>
                <w:r w:rsidR="00800B3E"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Rapid Restore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Co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po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spacing w:val="-5"/>
                    <w:sz w:val="16"/>
                    <w:szCs w:val="16"/>
                    <w:u w:val="thick" w:color="000000"/>
                  </w:rPr>
                  <w:t xml:space="preserve"> </w:t>
                </w:r>
                <w:proofErr w:type="gramStart"/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A</w:t>
                </w:r>
                <w:proofErr w:type="gramEnd"/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P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o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l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y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  <w:u w:val="thick" w:color="000000"/>
                  </w:rPr>
                  <w:t>r</w:t>
                </w:r>
                <w:r>
                  <w:rPr>
                    <w:rFonts w:ascii="Verdana" w:eastAsia="Verdana" w:hAnsi="Verdana" w:cs="Verdana"/>
                    <w:spacing w:val="-3"/>
                    <w:sz w:val="16"/>
                    <w:szCs w:val="16"/>
                    <w:u w:val="thick" w:color="000000"/>
                  </w:rPr>
                  <w:t>i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>c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4"/>
                    <w:sz w:val="16"/>
                    <w:szCs w:val="16"/>
                    <w:u w:val="thick" w:color="000000"/>
                  </w:rPr>
                  <w:t>M</w:t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  <w:u w:val="thick" w:color="000000"/>
                  </w:rPr>
                  <w:t>D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 xml:space="preserve">I                    </w:t>
                </w:r>
                <w:r>
                  <w:rPr>
                    <w:rFonts w:ascii="Verdana" w:eastAsia="Verdana" w:hAnsi="Verdana" w:cs="Verdana"/>
                    <w:spacing w:val="8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R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ev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s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i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o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>n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D</w:t>
                </w:r>
                <w:r>
                  <w:rPr>
                    <w:rFonts w:ascii="Verdana" w:eastAsia="Verdana" w:hAnsi="Verdana" w:cs="Verdana"/>
                    <w:b/>
                    <w:spacing w:val="-2"/>
                    <w:sz w:val="16"/>
                    <w:szCs w:val="16"/>
                    <w:u w:val="thick" w:color="000000"/>
                  </w:rPr>
                  <w:t>a</w:t>
                </w:r>
                <w:r>
                  <w:rPr>
                    <w:rFonts w:ascii="Verdana" w:eastAsia="Verdana" w:hAnsi="Verdana" w:cs="Verdana"/>
                    <w:b/>
                    <w:spacing w:val="-1"/>
                    <w:sz w:val="16"/>
                    <w:szCs w:val="16"/>
                    <w:u w:val="thick" w:color="000000"/>
                  </w:rPr>
                  <w:t>t</w:t>
                </w:r>
                <w:r>
                  <w:rPr>
                    <w:rFonts w:ascii="Verdana" w:eastAsia="Verdana" w:hAnsi="Verdana" w:cs="Verdana"/>
                    <w:b/>
                    <w:spacing w:val="1"/>
                    <w:sz w:val="16"/>
                    <w:szCs w:val="16"/>
                    <w:u w:val="thick" w:color="000000"/>
                  </w:rPr>
                  <w:t>e</w:t>
                </w:r>
                <w:r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: </w:t>
                </w:r>
                <w:r w:rsidR="0046774B">
                  <w:rPr>
                    <w:rFonts w:ascii="Verdana" w:eastAsia="Verdana" w:hAnsi="Verdana" w:cs="Verdana"/>
                    <w:b/>
                    <w:sz w:val="16"/>
                    <w:szCs w:val="16"/>
                    <w:u w:val="thick" w:color="000000"/>
                  </w:rPr>
                  <w:t xml:space="preserve">  </w:t>
                </w:r>
                <w:sdt>
                  <w:sdtPr>
                    <w:rPr>
                      <w:rFonts w:ascii="Verdana" w:eastAsia="Verdana" w:hAnsi="Verdana" w:cs="Verdana"/>
                      <w:b/>
                      <w:sz w:val="16"/>
                      <w:szCs w:val="16"/>
                      <w:u w:val="thick" w:color="000000"/>
                    </w:rPr>
                    <w:alias w:val="Abstract"/>
                    <w:id w:val="670365"/>
                    <w:placeholder>
                      <w:docPart w:val="7A322120787045AA8851B4EC2CCE9F9C"/>
                    </w:placeholder>
                    <w:dataBinding w:prefixMappings="xmlns:ns0='http://schemas.microsoft.com/office/2006/coverPageProps' " w:xpath="/ns0:CoverPageProperties[1]/ns0:Abstract[1]" w:storeItemID="{55AF091B-3C7A-41E3-B477-F2FDAA23CFDA}"/>
                    <w:text/>
                  </w:sdtPr>
                  <w:sdtEndPr/>
                  <w:sdtContent>
                    <w:r w:rsidR="00B012E6">
                      <w:rPr>
                        <w:rFonts w:ascii="Verdana" w:eastAsia="Verdana" w:hAnsi="Verdana" w:cs="Verdana"/>
                        <w:b/>
                        <w:sz w:val="16"/>
                        <w:szCs w:val="16"/>
                        <w:u w:val="thick" w:color="000000"/>
                      </w:rPr>
                      <w:t>1-6-20</w:t>
                    </w:r>
                  </w:sdtContent>
                </w:sdt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  <w:u w:val="thick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F10"/>
    <w:multiLevelType w:val="multilevel"/>
    <w:tmpl w:val="F2BA7FC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CE8"/>
    <w:rsid w:val="00002D6C"/>
    <w:rsid w:val="00003642"/>
    <w:rsid w:val="000C31AA"/>
    <w:rsid w:val="00100919"/>
    <w:rsid w:val="00193252"/>
    <w:rsid w:val="001D5DBF"/>
    <w:rsid w:val="002A4ABB"/>
    <w:rsid w:val="002B2A0B"/>
    <w:rsid w:val="002B4CAA"/>
    <w:rsid w:val="002C4A77"/>
    <w:rsid w:val="003258E7"/>
    <w:rsid w:val="003512D9"/>
    <w:rsid w:val="00381419"/>
    <w:rsid w:val="003E5325"/>
    <w:rsid w:val="0042722E"/>
    <w:rsid w:val="0046774B"/>
    <w:rsid w:val="00485538"/>
    <w:rsid w:val="00496844"/>
    <w:rsid w:val="004B3B11"/>
    <w:rsid w:val="004C2B36"/>
    <w:rsid w:val="00507241"/>
    <w:rsid w:val="00526CE8"/>
    <w:rsid w:val="00592385"/>
    <w:rsid w:val="00652DC0"/>
    <w:rsid w:val="006608B8"/>
    <w:rsid w:val="00685226"/>
    <w:rsid w:val="006E264B"/>
    <w:rsid w:val="00732DAA"/>
    <w:rsid w:val="00750730"/>
    <w:rsid w:val="007E569C"/>
    <w:rsid w:val="00800B3E"/>
    <w:rsid w:val="008E0A26"/>
    <w:rsid w:val="00904D96"/>
    <w:rsid w:val="009B3C0C"/>
    <w:rsid w:val="009C082F"/>
    <w:rsid w:val="009D67B4"/>
    <w:rsid w:val="00A25EFF"/>
    <w:rsid w:val="00A50460"/>
    <w:rsid w:val="00A70454"/>
    <w:rsid w:val="00A73F8A"/>
    <w:rsid w:val="00A90BE0"/>
    <w:rsid w:val="00AF071B"/>
    <w:rsid w:val="00B012E6"/>
    <w:rsid w:val="00B04D6E"/>
    <w:rsid w:val="00B2659A"/>
    <w:rsid w:val="00B76F95"/>
    <w:rsid w:val="00C65E0F"/>
    <w:rsid w:val="00CC6C44"/>
    <w:rsid w:val="00CD7A3B"/>
    <w:rsid w:val="00D566C1"/>
    <w:rsid w:val="00D72EB0"/>
    <w:rsid w:val="00D91359"/>
    <w:rsid w:val="00DB75F2"/>
    <w:rsid w:val="00DD65AA"/>
    <w:rsid w:val="00EE667A"/>
    <w:rsid w:val="00EF1767"/>
    <w:rsid w:val="00EF6E39"/>
    <w:rsid w:val="00F4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C4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A77"/>
  </w:style>
  <w:style w:type="paragraph" w:styleId="Footer">
    <w:name w:val="footer"/>
    <w:basedOn w:val="Normal"/>
    <w:link w:val="FooterChar"/>
    <w:uiPriority w:val="99"/>
    <w:semiHidden/>
    <w:unhideWhenUsed/>
    <w:rsid w:val="002C4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A77"/>
  </w:style>
  <w:style w:type="character" w:styleId="PlaceholderText">
    <w:name w:val="Placeholder Text"/>
    <w:basedOn w:val="DefaultParagraphFont"/>
    <w:uiPriority w:val="99"/>
    <w:semiHidden/>
    <w:rsid w:val="002B2A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header" Target="header11.xm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8F47CD4DBF4C8691BE8A261875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07BB4-40B5-40DC-BD50-4E169A646519}"/>
      </w:docPartPr>
      <w:docPartBody>
        <w:p w:rsidR="003816E7" w:rsidRDefault="00753CD0">
          <w:r w:rsidRPr="00B61900">
            <w:rPr>
              <w:rStyle w:val="PlaceholderText"/>
            </w:rPr>
            <w:t>[Abstract]</w:t>
          </w:r>
        </w:p>
      </w:docPartBody>
    </w:docPart>
    <w:docPart>
      <w:docPartPr>
        <w:name w:val="3C8DBCFC1FB04B53A4396FD12C45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F0BDB-067C-46EB-913B-C0F9E4E4289B}"/>
      </w:docPartPr>
      <w:docPartBody>
        <w:p w:rsidR="003816E7" w:rsidRDefault="00753CD0">
          <w:r w:rsidRPr="00B61900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53CD0"/>
    <w:rsid w:val="00096097"/>
    <w:rsid w:val="003816E7"/>
    <w:rsid w:val="00753CD0"/>
    <w:rsid w:val="007C2C58"/>
    <w:rsid w:val="00AE0894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6E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C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1-6-20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32353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Michael</cp:lastModifiedBy>
  <cp:revision>3</cp:revision>
  <cp:lastPrinted>2018-03-17T10:13:00Z</cp:lastPrinted>
  <dcterms:created xsi:type="dcterms:W3CDTF">2019-02-01T11:12:00Z</dcterms:created>
  <dcterms:modified xsi:type="dcterms:W3CDTF">2020-01-06T15:40:00Z</dcterms:modified>
</cp:coreProperties>
</file>